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67" w:rsidRPr="00FC6D67" w:rsidRDefault="00FC6D67" w:rsidP="00FC6D67">
      <w:pPr>
        <w:pStyle w:val="NormalnyWeb"/>
        <w:jc w:val="both"/>
      </w:pPr>
      <w:r w:rsidRPr="00FC6D67">
        <w:t>Program stażu zawodowego dla uczniów Zespołu Szkół Technicznych i Artystycznych</w:t>
      </w:r>
      <w:r w:rsidRPr="00FC6D67">
        <w:br/>
        <w:t xml:space="preserve"> w Lesku kształcących się w zawodzie technik ekonomista i biorących udział w projekcie „</w:t>
      </w:r>
      <w:r w:rsidRPr="00FC6D67">
        <w:rPr>
          <w:b/>
        </w:rPr>
        <w:t xml:space="preserve">Stawiamy na rozwój zawodowy uczniów i nauczycieli oraz współpracę </w:t>
      </w:r>
      <w:r>
        <w:rPr>
          <w:b/>
        </w:rPr>
        <w:br/>
      </w:r>
      <w:r w:rsidRPr="00FC6D67">
        <w:rPr>
          <w:b/>
        </w:rPr>
        <w:t>z przedsiębiorcam</w:t>
      </w:r>
      <w:r w:rsidRPr="00FC6D67">
        <w:t>i” współfinansowanego przez Unię Europejską z Europejskiego Funduszu Społecznego w ramach Działanie 9.4 Poprawa jakości kształcenia zawodowego prowadzony w ramach Regionalnego Programu Operacyjnego Województwa Podkarpackiego na lata 2014-2020</w:t>
      </w:r>
    </w:p>
    <w:p w:rsidR="00FC6D67" w:rsidRPr="00556620" w:rsidRDefault="00FC6D67" w:rsidP="00FC6D67">
      <w:pPr>
        <w:jc w:val="center"/>
        <w:rPr>
          <w:rFonts w:ascii="Times New Roman" w:hAnsi="Times New Roman"/>
          <w:b/>
          <w:sz w:val="24"/>
          <w:szCs w:val="24"/>
        </w:rPr>
      </w:pPr>
      <w:r w:rsidRPr="00556620">
        <w:rPr>
          <w:rFonts w:ascii="Times New Roman" w:hAnsi="Times New Roman"/>
          <w:b/>
          <w:sz w:val="24"/>
          <w:szCs w:val="24"/>
        </w:rPr>
        <w:t>PROGRAM PRZYGOTOWANY DLA PROWADZENIA STAŻU DLA TECHNIKUM EKONOMII</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Staż jest realizowany w wymiarze 150 godzin.</w:t>
      </w: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Poniższy program stażu wykracza poza program nauczania zatwierdzony przez dyrektora szkoły, podstawę programową w zawodzie technik ekonomista i ma za zadanie rozszerzyć możliwości zdobycia umiejętności praktycznych związanych z wykonywaniem dodatkowych zadań zawodowych na innych stanowiskach w zakładach pracy.</w:t>
      </w: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Program przygotowany dla prowadzenia stażu na stanowiskach z branży ekonomicznej.</w:t>
      </w:r>
    </w:p>
    <w:p w:rsidR="00FC6D67" w:rsidRPr="00556620" w:rsidRDefault="00FC6D67" w:rsidP="00FC6D67">
      <w:pPr>
        <w:spacing w:after="0" w:line="360" w:lineRule="auto"/>
        <w:ind w:left="360"/>
        <w:rPr>
          <w:rFonts w:ascii="Times New Roman" w:hAnsi="Times New Roman"/>
          <w:b/>
          <w:sz w:val="24"/>
          <w:szCs w:val="24"/>
          <w:u w:val="single"/>
        </w:rPr>
      </w:pPr>
      <w:r w:rsidRPr="00556620">
        <w:rPr>
          <w:rFonts w:ascii="Times New Roman" w:hAnsi="Times New Roman"/>
          <w:b/>
          <w:sz w:val="24"/>
          <w:szCs w:val="24"/>
          <w:u w:val="single"/>
        </w:rPr>
        <w:t>Organizacja stażu zawodowego:</w:t>
      </w:r>
    </w:p>
    <w:p w:rsidR="00FC6D67" w:rsidRPr="00556620" w:rsidRDefault="00FC6D67" w:rsidP="00F047D1">
      <w:pPr>
        <w:numPr>
          <w:ilvl w:val="0"/>
          <w:numId w:val="2"/>
        </w:numPr>
        <w:autoSpaceDE w:val="0"/>
        <w:autoSpaceDN w:val="0"/>
        <w:adjustRightInd w:val="0"/>
        <w:spacing w:after="14"/>
        <w:jc w:val="both"/>
        <w:rPr>
          <w:rFonts w:ascii="Times New Roman" w:hAnsi="Times New Roman"/>
          <w:color w:val="FF0000"/>
          <w:sz w:val="24"/>
          <w:szCs w:val="24"/>
        </w:rPr>
      </w:pPr>
      <w:r>
        <w:rPr>
          <w:rFonts w:ascii="Times New Roman" w:hAnsi="Times New Roman"/>
          <w:sz w:val="24"/>
          <w:szCs w:val="24"/>
        </w:rPr>
        <w:t xml:space="preserve">staż realizowany będzie w roku szkolnym </w:t>
      </w:r>
      <w:r w:rsidR="00F047D1" w:rsidRPr="00F047D1">
        <w:rPr>
          <w:rFonts w:ascii="Times New Roman" w:hAnsi="Times New Roman"/>
          <w:sz w:val="24"/>
          <w:szCs w:val="24"/>
        </w:rPr>
        <w:t>2022/2023</w:t>
      </w:r>
      <w:bookmarkStart w:id="0" w:name="_GoBack"/>
      <w:bookmarkEnd w:id="0"/>
    </w:p>
    <w:p w:rsidR="00FC6D67" w:rsidRPr="00556620" w:rsidRDefault="00FC6D67" w:rsidP="00FC6D67">
      <w:pPr>
        <w:numPr>
          <w:ilvl w:val="0"/>
          <w:numId w:val="2"/>
        </w:numPr>
        <w:autoSpaceDE w:val="0"/>
        <w:autoSpaceDN w:val="0"/>
        <w:adjustRightInd w:val="0"/>
        <w:spacing w:after="14"/>
        <w:ind w:left="714" w:hanging="357"/>
        <w:jc w:val="both"/>
        <w:rPr>
          <w:rFonts w:ascii="Times New Roman" w:hAnsi="Times New Roman"/>
          <w:color w:val="FF0000"/>
          <w:sz w:val="24"/>
          <w:szCs w:val="24"/>
        </w:rPr>
      </w:pPr>
      <w:r w:rsidRPr="00556620">
        <w:rPr>
          <w:rFonts w:ascii="Times New Roman" w:hAnsi="Times New Roman"/>
          <w:color w:val="000000"/>
          <w:sz w:val="24"/>
          <w:szCs w:val="24"/>
        </w:rPr>
        <w:t>czas trwania stażu dla 1 uczestnika wynosi 150 godzin zegarowych, min. 4 tygodnie</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staże realizowane będą przez 5 dni w tygodniu,  w dni robocze, poza dniami ustawowo wolnymi od pracy,</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staże nie będą się odbywać w porze nocnej,</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dobowy wymiar czasu pracy nie może przekroczyć 8 godzin</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 xml:space="preserve">stażysta nie może świadczyć pracy w godzinach nadliczbowych </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color w:val="000000"/>
          <w:sz w:val="24"/>
          <w:szCs w:val="24"/>
        </w:rPr>
        <w:t xml:space="preserve">czas trwania staży uwzględnia przerwy wynikające z przepisów obowiązujących w danym zakładzie pracy. </w:t>
      </w:r>
    </w:p>
    <w:p w:rsidR="00FC6D67" w:rsidRPr="00556620" w:rsidRDefault="00FC6D67" w:rsidP="00FC6D67">
      <w:pPr>
        <w:pStyle w:val="Akapitzlist"/>
        <w:numPr>
          <w:ilvl w:val="0"/>
          <w:numId w:val="2"/>
        </w:numPr>
        <w:spacing w:after="0" w:afterAutospacing="0" w:line="276" w:lineRule="auto"/>
        <w:ind w:left="714" w:hanging="357"/>
        <w:rPr>
          <w:rFonts w:ascii="Times New Roman" w:hAnsi="Times New Roman"/>
          <w:sz w:val="24"/>
          <w:szCs w:val="24"/>
        </w:rPr>
      </w:pPr>
      <w:r w:rsidRPr="00556620">
        <w:rPr>
          <w:rFonts w:ascii="Times New Roman" w:hAnsi="Times New Roman"/>
          <w:sz w:val="24"/>
          <w:szCs w:val="24"/>
        </w:rPr>
        <w:t>uczniowie mają obowiązek prowadzić dzienniczki stażu, w których powinni zapisywać informacje dotyczące stanowiska pracy, zakresu wykonywanych czynności, godzin stażu oraz własne wnioski;</w:t>
      </w:r>
    </w:p>
    <w:p w:rsidR="00FC6D67" w:rsidRPr="00556620" w:rsidRDefault="00FC6D67" w:rsidP="00FC6D67">
      <w:pPr>
        <w:pStyle w:val="Bezodstpw"/>
        <w:jc w:val="both"/>
        <w:rPr>
          <w:rFonts w:ascii="Times New Roman" w:hAnsi="Times New Roman"/>
          <w:b/>
          <w:sz w:val="24"/>
          <w:szCs w:val="24"/>
        </w:rPr>
      </w:pPr>
      <w:r>
        <w:rPr>
          <w:rFonts w:ascii="Times New Roman" w:hAnsi="Times New Roman"/>
          <w:b/>
          <w:sz w:val="24"/>
          <w:szCs w:val="24"/>
        </w:rPr>
        <w:br/>
      </w:r>
      <w:r w:rsidRPr="00556620">
        <w:rPr>
          <w:rFonts w:ascii="Times New Roman" w:hAnsi="Times New Roman"/>
          <w:b/>
          <w:sz w:val="24"/>
          <w:szCs w:val="24"/>
        </w:rPr>
        <w:t>I.</w:t>
      </w:r>
      <w:r w:rsidRPr="00556620">
        <w:rPr>
          <w:rFonts w:ascii="Times New Roman" w:eastAsia="Times New Roman" w:hAnsi="Times New Roman"/>
          <w:b/>
          <w:sz w:val="24"/>
          <w:szCs w:val="24"/>
        </w:rPr>
        <w:t xml:space="preserve"> </w:t>
      </w:r>
      <w:r w:rsidRPr="00556620">
        <w:rPr>
          <w:rFonts w:ascii="Times New Roman" w:hAnsi="Times New Roman"/>
          <w:b/>
          <w:sz w:val="24"/>
          <w:szCs w:val="24"/>
        </w:rPr>
        <w:t>HARMONOGRAM</w:t>
      </w:r>
      <w:r w:rsidRPr="00556620">
        <w:rPr>
          <w:rFonts w:ascii="Times New Roman" w:eastAsia="Times New Roman" w:hAnsi="Times New Roman"/>
          <w:b/>
          <w:sz w:val="24"/>
          <w:szCs w:val="24"/>
        </w:rPr>
        <w:t xml:space="preserve"> </w:t>
      </w:r>
      <w:r w:rsidRPr="00556620">
        <w:rPr>
          <w:rFonts w:ascii="Times New Roman" w:hAnsi="Times New Roman"/>
          <w:b/>
          <w:sz w:val="24"/>
          <w:szCs w:val="24"/>
        </w:rPr>
        <w:t>STAŻU</w:t>
      </w:r>
    </w:p>
    <w:p w:rsidR="00FC6D67" w:rsidRPr="00556620" w:rsidRDefault="00FC6D67" w:rsidP="00FC6D67">
      <w:pPr>
        <w:pStyle w:val="Bezodstpw"/>
        <w:jc w:val="both"/>
        <w:rPr>
          <w:rFonts w:ascii="Times New Roman" w:hAnsi="Times New Roman"/>
          <w:b/>
          <w:sz w:val="24"/>
          <w:szCs w:val="24"/>
        </w:rPr>
      </w:pPr>
    </w:p>
    <w:p w:rsidR="00FC6D67" w:rsidRPr="00556620" w:rsidRDefault="00FC6D67" w:rsidP="00FC6D67">
      <w:pPr>
        <w:pStyle w:val="Bezodstpw"/>
        <w:jc w:val="both"/>
        <w:rPr>
          <w:rFonts w:ascii="Times New Roman" w:hAnsi="Times New Roman"/>
          <w:b/>
          <w:sz w:val="24"/>
          <w:szCs w:val="24"/>
        </w:rPr>
      </w:pPr>
      <w:r w:rsidRPr="00556620">
        <w:rPr>
          <w:rFonts w:ascii="Times New Roman" w:hAnsi="Times New Roman"/>
          <w:b/>
          <w:sz w:val="24"/>
          <w:szCs w:val="24"/>
        </w:rPr>
        <w:t>1.</w:t>
      </w:r>
      <w:r w:rsidRPr="00556620">
        <w:rPr>
          <w:rFonts w:ascii="Times New Roman" w:eastAsia="Times New Roman" w:hAnsi="Times New Roman"/>
          <w:b/>
          <w:sz w:val="24"/>
          <w:szCs w:val="24"/>
        </w:rPr>
        <w:t xml:space="preserve"> </w:t>
      </w:r>
      <w:r w:rsidRPr="00556620">
        <w:rPr>
          <w:rFonts w:ascii="Times New Roman" w:hAnsi="Times New Roman"/>
          <w:b/>
          <w:sz w:val="24"/>
          <w:szCs w:val="24"/>
        </w:rPr>
        <w:t>Rozpoczęcie</w:t>
      </w:r>
      <w:r w:rsidRPr="00556620">
        <w:rPr>
          <w:rFonts w:ascii="Times New Roman" w:eastAsia="Times New Roman" w:hAnsi="Times New Roman"/>
          <w:b/>
          <w:sz w:val="24"/>
          <w:szCs w:val="24"/>
        </w:rPr>
        <w:t xml:space="preserve"> </w:t>
      </w:r>
      <w:r w:rsidRPr="00556620">
        <w:rPr>
          <w:rFonts w:ascii="Times New Roman" w:hAnsi="Times New Roman"/>
          <w:b/>
          <w:sz w:val="24"/>
          <w:szCs w:val="24"/>
        </w:rPr>
        <w:t>stażu</w:t>
      </w:r>
      <w:r w:rsidRPr="00556620">
        <w:rPr>
          <w:rFonts w:ascii="Times New Roman" w:eastAsia="Times New Roman" w:hAnsi="Times New Roman"/>
          <w:b/>
          <w:sz w:val="24"/>
          <w:szCs w:val="24"/>
        </w:rPr>
        <w:t xml:space="preserve"> </w:t>
      </w:r>
      <w:r w:rsidRPr="00556620">
        <w:rPr>
          <w:rFonts w:ascii="Times New Roman" w:hAnsi="Times New Roman"/>
          <w:b/>
          <w:sz w:val="24"/>
          <w:szCs w:val="24"/>
        </w:rPr>
        <w:t>i</w:t>
      </w:r>
      <w:r w:rsidRPr="00556620">
        <w:rPr>
          <w:rFonts w:ascii="Times New Roman" w:eastAsia="Times New Roman" w:hAnsi="Times New Roman"/>
          <w:b/>
          <w:sz w:val="24"/>
          <w:szCs w:val="24"/>
        </w:rPr>
        <w:t xml:space="preserve"> </w:t>
      </w:r>
      <w:r w:rsidRPr="00556620">
        <w:rPr>
          <w:rFonts w:ascii="Times New Roman" w:hAnsi="Times New Roman"/>
          <w:b/>
          <w:sz w:val="24"/>
          <w:szCs w:val="24"/>
        </w:rPr>
        <w:t>zapoznanie</w:t>
      </w:r>
      <w:r w:rsidRPr="00556620">
        <w:rPr>
          <w:rFonts w:ascii="Times New Roman" w:eastAsia="Times New Roman" w:hAnsi="Times New Roman"/>
          <w:b/>
          <w:sz w:val="24"/>
          <w:szCs w:val="24"/>
        </w:rPr>
        <w:t xml:space="preserve"> </w:t>
      </w:r>
      <w:r w:rsidRPr="00556620">
        <w:rPr>
          <w:rFonts w:ascii="Times New Roman" w:hAnsi="Times New Roman"/>
          <w:b/>
          <w:sz w:val="24"/>
          <w:szCs w:val="24"/>
        </w:rPr>
        <w:t>ze</w:t>
      </w:r>
      <w:r w:rsidRPr="00556620">
        <w:rPr>
          <w:rFonts w:ascii="Times New Roman" w:eastAsia="Times New Roman" w:hAnsi="Times New Roman"/>
          <w:b/>
          <w:sz w:val="24"/>
          <w:szCs w:val="24"/>
        </w:rPr>
        <w:t xml:space="preserve"> </w:t>
      </w:r>
      <w:r w:rsidRPr="00556620">
        <w:rPr>
          <w:rFonts w:ascii="Times New Roman" w:hAnsi="Times New Roman"/>
          <w:b/>
          <w:sz w:val="24"/>
          <w:szCs w:val="24"/>
        </w:rPr>
        <w:t>strukturą</w:t>
      </w:r>
      <w:r w:rsidRPr="00556620">
        <w:rPr>
          <w:rFonts w:ascii="Times New Roman" w:eastAsia="Times New Roman" w:hAnsi="Times New Roman"/>
          <w:b/>
          <w:sz w:val="24"/>
          <w:szCs w:val="24"/>
        </w:rPr>
        <w:t xml:space="preserve"> </w:t>
      </w:r>
      <w:r w:rsidRPr="00556620">
        <w:rPr>
          <w:rFonts w:ascii="Times New Roman" w:hAnsi="Times New Roman"/>
          <w:b/>
          <w:sz w:val="24"/>
          <w:szCs w:val="24"/>
        </w:rPr>
        <w:t>organizacyjną</w:t>
      </w:r>
      <w:r w:rsidRPr="00556620">
        <w:rPr>
          <w:rFonts w:ascii="Times New Roman" w:eastAsia="Times New Roman" w:hAnsi="Times New Roman"/>
          <w:b/>
          <w:sz w:val="24"/>
          <w:szCs w:val="24"/>
        </w:rPr>
        <w:t xml:space="preserve"> </w:t>
      </w:r>
      <w:r w:rsidRPr="00556620">
        <w:rPr>
          <w:rFonts w:ascii="Times New Roman" w:hAnsi="Times New Roman"/>
          <w:b/>
          <w:sz w:val="24"/>
          <w:szCs w:val="24"/>
        </w:rPr>
        <w:t>zakładu</w:t>
      </w:r>
      <w:r w:rsidRPr="00556620">
        <w:rPr>
          <w:rFonts w:ascii="Times New Roman" w:eastAsia="Times New Roman" w:hAnsi="Times New Roman"/>
          <w:b/>
          <w:sz w:val="24"/>
          <w:szCs w:val="24"/>
        </w:rPr>
        <w:t xml:space="preserve"> – </w:t>
      </w:r>
      <w:r w:rsidRPr="00556620">
        <w:rPr>
          <w:rFonts w:ascii="Times New Roman" w:hAnsi="Times New Roman"/>
          <w:b/>
          <w:sz w:val="24"/>
          <w:szCs w:val="24"/>
        </w:rPr>
        <w:t>(2 godziny)</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harmonogramem</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Szkolenie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zakresu</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ergonomii.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ze</w:t>
      </w:r>
      <w:r w:rsidRPr="00556620">
        <w:rPr>
          <w:rFonts w:ascii="Times New Roman" w:eastAsia="Times New Roman" w:hAnsi="Times New Roman"/>
          <w:sz w:val="24"/>
          <w:szCs w:val="24"/>
        </w:rPr>
        <w:t xml:space="preserve"> </w:t>
      </w:r>
      <w:r w:rsidRPr="00556620">
        <w:rPr>
          <w:rFonts w:ascii="Times New Roman" w:hAnsi="Times New Roman"/>
          <w:sz w:val="24"/>
          <w:szCs w:val="24"/>
        </w:rPr>
        <w:t>strukturą</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organizacyjną</w:t>
      </w:r>
      <w:r w:rsidRPr="00556620">
        <w:rPr>
          <w:rFonts w:ascii="Times New Roman" w:eastAsia="Times New Roman" w:hAnsi="Times New Roman"/>
          <w:sz w:val="24"/>
          <w:szCs w:val="24"/>
        </w:rPr>
        <w:t xml:space="preserve"> </w:t>
      </w:r>
      <w:r w:rsidRPr="00556620">
        <w:rPr>
          <w:rFonts w:ascii="Times New Roman" w:hAnsi="Times New Roman"/>
          <w:sz w:val="24"/>
          <w:szCs w:val="24"/>
        </w:rPr>
        <w:t>zakładu,</w:t>
      </w:r>
      <w:r w:rsidRPr="00556620">
        <w:rPr>
          <w:rFonts w:ascii="Times New Roman" w:eastAsia="Times New Roman" w:hAnsi="Times New Roman"/>
          <w:sz w:val="24"/>
          <w:szCs w:val="24"/>
        </w:rPr>
        <w:t xml:space="preserve"> </w:t>
      </w:r>
      <w:r w:rsidRPr="00556620">
        <w:rPr>
          <w:rFonts w:ascii="Times New Roman" w:hAnsi="Times New Roman"/>
          <w:sz w:val="24"/>
          <w:szCs w:val="24"/>
        </w:rPr>
        <w:t>regulaminem</w:t>
      </w:r>
      <w:r w:rsidRPr="00556620">
        <w:rPr>
          <w:rFonts w:ascii="Times New Roman" w:eastAsia="Times New Roman" w:hAnsi="Times New Roman"/>
          <w:sz w:val="24"/>
          <w:szCs w:val="24"/>
        </w:rPr>
        <w:t xml:space="preserve"> </w:t>
      </w:r>
      <w:r w:rsidRPr="00556620">
        <w:rPr>
          <w:rFonts w:ascii="Times New Roman" w:hAnsi="Times New Roman"/>
          <w:sz w:val="24"/>
          <w:szCs w:val="24"/>
        </w:rPr>
        <w:t>wewnętrznym</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przepisami</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obowiązującymi</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zakładzie.</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zasadami</w:t>
      </w:r>
      <w:r w:rsidRPr="00556620">
        <w:rPr>
          <w:rFonts w:ascii="Times New Roman" w:eastAsia="Times New Roman" w:hAnsi="Times New Roman"/>
          <w:sz w:val="24"/>
          <w:szCs w:val="24"/>
        </w:rPr>
        <w:t xml:space="preserve"> </w:t>
      </w:r>
      <w:r w:rsidRPr="00556620">
        <w:rPr>
          <w:rFonts w:ascii="Times New Roman" w:hAnsi="Times New Roman"/>
          <w:sz w:val="24"/>
          <w:szCs w:val="24"/>
        </w:rPr>
        <w:t>funkcjonowania</w:t>
      </w:r>
      <w:r w:rsidRPr="00556620">
        <w:rPr>
          <w:rFonts w:ascii="Times New Roman" w:eastAsia="Times New Roman" w:hAnsi="Times New Roman"/>
          <w:sz w:val="24"/>
          <w:szCs w:val="24"/>
        </w:rPr>
        <w:t xml:space="preserve"> </w:t>
      </w:r>
      <w:r w:rsidRPr="00556620">
        <w:rPr>
          <w:rFonts w:ascii="Times New Roman" w:hAnsi="Times New Roman"/>
          <w:sz w:val="24"/>
          <w:szCs w:val="24"/>
        </w:rPr>
        <w:t>zakładu</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warunkach</w:t>
      </w:r>
      <w:r w:rsidRPr="00556620">
        <w:rPr>
          <w:rFonts w:ascii="Times New Roman" w:eastAsia="Times New Roman" w:hAnsi="Times New Roman"/>
          <w:sz w:val="24"/>
          <w:szCs w:val="24"/>
        </w:rPr>
        <w:t xml:space="preserve"> </w:t>
      </w:r>
      <w:r w:rsidRPr="00556620">
        <w:rPr>
          <w:rFonts w:ascii="Times New Roman" w:hAnsi="Times New Roman"/>
          <w:sz w:val="24"/>
          <w:szCs w:val="24"/>
        </w:rPr>
        <w:t>rynkowych.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działaniami</w:t>
      </w:r>
      <w:r w:rsidRPr="00556620">
        <w:rPr>
          <w:rFonts w:ascii="Times New Roman" w:eastAsia="Times New Roman" w:hAnsi="Times New Roman"/>
          <w:sz w:val="24"/>
          <w:szCs w:val="24"/>
        </w:rPr>
        <w:t xml:space="preserve"> </w:t>
      </w:r>
      <w:r w:rsidRPr="00556620">
        <w:rPr>
          <w:rFonts w:ascii="Times New Roman" w:hAnsi="Times New Roman"/>
          <w:sz w:val="24"/>
          <w:szCs w:val="24"/>
        </w:rPr>
        <w:t>marketingowymi.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ze</w:t>
      </w:r>
      <w:r w:rsidRPr="00556620">
        <w:rPr>
          <w:rFonts w:ascii="Times New Roman" w:eastAsia="Times New Roman" w:hAnsi="Times New Roman"/>
          <w:sz w:val="24"/>
          <w:szCs w:val="24"/>
        </w:rPr>
        <w:t xml:space="preserve"> </w:t>
      </w:r>
      <w:r w:rsidRPr="00556620">
        <w:rPr>
          <w:rFonts w:ascii="Times New Roman" w:hAnsi="Times New Roman"/>
          <w:sz w:val="24"/>
          <w:szCs w:val="24"/>
        </w:rPr>
        <w:t>statusem</w:t>
      </w:r>
      <w:r w:rsidRPr="00556620">
        <w:rPr>
          <w:rFonts w:ascii="Times New Roman" w:eastAsia="Times New Roman" w:hAnsi="Times New Roman"/>
          <w:sz w:val="24"/>
          <w:szCs w:val="24"/>
        </w:rPr>
        <w:t xml:space="preserve"> </w:t>
      </w:r>
      <w:r w:rsidRPr="00556620">
        <w:rPr>
          <w:rFonts w:ascii="Times New Roman" w:hAnsi="Times New Roman"/>
          <w:sz w:val="24"/>
          <w:szCs w:val="24"/>
        </w:rPr>
        <w:t>pracownika,</w:t>
      </w:r>
      <w:r w:rsidRPr="00556620">
        <w:rPr>
          <w:rFonts w:ascii="Times New Roman" w:eastAsia="Times New Roman" w:hAnsi="Times New Roman"/>
          <w:sz w:val="24"/>
          <w:szCs w:val="24"/>
        </w:rPr>
        <w:t xml:space="preserve"> </w:t>
      </w:r>
      <w:r w:rsidRPr="00556620">
        <w:rPr>
          <w:rFonts w:ascii="Times New Roman" w:hAnsi="Times New Roman"/>
          <w:sz w:val="24"/>
          <w:szCs w:val="24"/>
        </w:rPr>
        <w:t>warunkami</w:t>
      </w:r>
      <w:r w:rsidRPr="00556620">
        <w:rPr>
          <w:rFonts w:ascii="Times New Roman" w:eastAsia="Times New Roman" w:hAnsi="Times New Roman"/>
          <w:sz w:val="24"/>
          <w:szCs w:val="24"/>
        </w:rPr>
        <w:t xml:space="preserve"> </w:t>
      </w:r>
      <w:r w:rsidRPr="00556620">
        <w:rPr>
          <w:rFonts w:ascii="Times New Roman" w:hAnsi="Times New Roman"/>
          <w:sz w:val="24"/>
          <w:szCs w:val="24"/>
        </w:rPr>
        <w:t>przyjęcia</w:t>
      </w:r>
      <w:r w:rsidRPr="00556620">
        <w:rPr>
          <w:rFonts w:ascii="Times New Roman" w:eastAsia="Times New Roman" w:hAnsi="Times New Roman"/>
          <w:sz w:val="24"/>
          <w:szCs w:val="24"/>
        </w:rPr>
        <w:t xml:space="preserve"> </w:t>
      </w:r>
      <w:r w:rsidRPr="00556620">
        <w:rPr>
          <w:rFonts w:ascii="Times New Roman" w:hAnsi="Times New Roman"/>
          <w:sz w:val="24"/>
          <w:szCs w:val="24"/>
        </w:rPr>
        <w:t>do</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prawami</w:t>
      </w:r>
      <w:r w:rsidRPr="00556620">
        <w:rPr>
          <w:rFonts w:ascii="Times New Roman" w:eastAsia="Times New Roman" w:hAnsi="Times New Roman"/>
          <w:sz w:val="24"/>
          <w:szCs w:val="24"/>
        </w:rPr>
        <w:t xml:space="preserve"> </w:t>
      </w:r>
      <w:r w:rsidRPr="00556620">
        <w:rPr>
          <w:rFonts w:ascii="Times New Roman" w:hAnsi="Times New Roman"/>
          <w:sz w:val="24"/>
          <w:szCs w:val="24"/>
        </w:rPr>
        <w:t>i obowiązkami</w:t>
      </w:r>
      <w:r w:rsidRPr="00556620">
        <w:rPr>
          <w:rFonts w:ascii="Times New Roman" w:eastAsia="Times New Roman" w:hAnsi="Times New Roman"/>
          <w:sz w:val="24"/>
          <w:szCs w:val="24"/>
        </w:rPr>
        <w:t xml:space="preserve"> </w:t>
      </w:r>
      <w:r w:rsidRPr="00556620">
        <w:rPr>
          <w:rFonts w:ascii="Times New Roman" w:hAnsi="Times New Roman"/>
          <w:sz w:val="24"/>
          <w:szCs w:val="24"/>
        </w:rPr>
        <w:t>pracownika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pracodawcy.</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lastRenderedPageBreak/>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organizacją</w:t>
      </w:r>
      <w:r w:rsidRPr="00556620">
        <w:rPr>
          <w:rFonts w:ascii="Times New Roman" w:eastAsia="Times New Roman" w:hAnsi="Times New Roman"/>
          <w:sz w:val="24"/>
          <w:szCs w:val="24"/>
        </w:rPr>
        <w:t xml:space="preserve"> </w:t>
      </w:r>
      <w:r w:rsidRPr="00556620">
        <w:rPr>
          <w:rFonts w:ascii="Times New Roman" w:hAnsi="Times New Roman"/>
          <w:sz w:val="24"/>
          <w:szCs w:val="24"/>
        </w:rPr>
        <w:t>działów,</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których</w:t>
      </w:r>
      <w:r w:rsidRPr="00556620">
        <w:rPr>
          <w:rFonts w:ascii="Times New Roman" w:eastAsia="Times New Roman" w:hAnsi="Times New Roman"/>
          <w:sz w:val="24"/>
          <w:szCs w:val="24"/>
        </w:rPr>
        <w:t xml:space="preserve"> </w:t>
      </w:r>
      <w:r w:rsidRPr="00556620">
        <w:rPr>
          <w:rFonts w:ascii="Times New Roman" w:hAnsi="Times New Roman"/>
          <w:sz w:val="24"/>
          <w:szCs w:val="24"/>
        </w:rPr>
        <w:t>uczniowie</w:t>
      </w:r>
      <w:r w:rsidRPr="00556620">
        <w:rPr>
          <w:rFonts w:ascii="Times New Roman" w:eastAsia="Times New Roman" w:hAnsi="Times New Roman"/>
          <w:sz w:val="24"/>
          <w:szCs w:val="24"/>
        </w:rPr>
        <w:t xml:space="preserve"> </w:t>
      </w:r>
      <w:r w:rsidRPr="00556620">
        <w:rPr>
          <w:rFonts w:ascii="Times New Roman" w:hAnsi="Times New Roman"/>
          <w:sz w:val="24"/>
          <w:szCs w:val="24"/>
        </w:rPr>
        <w:t>będą</w:t>
      </w:r>
      <w:r w:rsidRPr="00556620">
        <w:rPr>
          <w:rFonts w:ascii="Times New Roman" w:eastAsia="Times New Roman" w:hAnsi="Times New Roman"/>
          <w:sz w:val="24"/>
          <w:szCs w:val="24"/>
        </w:rPr>
        <w:t xml:space="preserve"> </w:t>
      </w:r>
      <w:r w:rsidRPr="00556620">
        <w:rPr>
          <w:rFonts w:ascii="Times New Roman" w:hAnsi="Times New Roman"/>
          <w:sz w:val="24"/>
          <w:szCs w:val="24"/>
        </w:rPr>
        <w:t>odbywać</w:t>
      </w:r>
      <w:r w:rsidRPr="00556620">
        <w:rPr>
          <w:rFonts w:ascii="Times New Roman" w:eastAsia="Times New Roman" w:hAnsi="Times New Roman"/>
          <w:sz w:val="24"/>
          <w:szCs w:val="24"/>
        </w:rPr>
        <w:t xml:space="preserve"> </w:t>
      </w:r>
      <w:r w:rsidRPr="00556620">
        <w:rPr>
          <w:rFonts w:ascii="Times New Roman" w:hAnsi="Times New Roman"/>
          <w:sz w:val="24"/>
          <w:szCs w:val="24"/>
        </w:rPr>
        <w:t>staż.</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organizacją</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stanowiska</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p>
    <w:p w:rsidR="00FC6D67" w:rsidRPr="00556620" w:rsidRDefault="00FC6D67" w:rsidP="00FC6D67">
      <w:pPr>
        <w:pStyle w:val="Bezodstpw"/>
        <w:ind w:left="180" w:hanging="180"/>
        <w:jc w:val="both"/>
        <w:rPr>
          <w:rFonts w:ascii="Times New Roman" w:hAnsi="Times New Roman"/>
          <w:b/>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2.</w:t>
      </w:r>
      <w:r w:rsidRPr="00556620">
        <w:rPr>
          <w:rFonts w:ascii="Times New Roman" w:eastAsia="Times New Roman" w:hAnsi="Times New Roman"/>
          <w:b/>
          <w:sz w:val="24"/>
          <w:szCs w:val="24"/>
        </w:rPr>
        <w:t xml:space="preserve"> </w:t>
      </w:r>
      <w:r w:rsidRPr="00556620">
        <w:rPr>
          <w:rFonts w:ascii="Times New Roman" w:hAnsi="Times New Roman"/>
          <w:b/>
          <w:sz w:val="24"/>
          <w:szCs w:val="24"/>
        </w:rPr>
        <w:t>Obieg dokumentów w jednostce organizacyjnej</w:t>
      </w:r>
      <w:r w:rsidRPr="00556620">
        <w:rPr>
          <w:rFonts w:ascii="Times New Roman" w:eastAsia="Times New Roman" w:hAnsi="Times New Roman"/>
          <w:b/>
          <w:sz w:val="24"/>
          <w:szCs w:val="24"/>
        </w:rPr>
        <w:t xml:space="preserve"> – </w:t>
      </w:r>
      <w:r w:rsidRPr="00556620">
        <w:rPr>
          <w:rFonts w:ascii="Times New Roman" w:hAnsi="Times New Roman"/>
          <w:b/>
          <w:sz w:val="24"/>
          <w:szCs w:val="24"/>
        </w:rPr>
        <w:t>(50 godziny)</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Analizowanie obiegu dokumentów.</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Dokumentowanie i ewidencjonowanie zdarzeń gospodarczych.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Analizowanie zadań realizowanych w przedsiębiorstwie (działy: kadry-płace, zaopatrzenie, magazyny, zbyt, księgowość, marketing).</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Interpretowanie aktów prawnych dotyczących dokumentowania zdarzeń gospodarczych.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Interpretowanie sprawozdań finansowych.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Interpretowanie podstawowych wskaźników oceny działalności jednostki organizacyjnej.</w:t>
      </w:r>
    </w:p>
    <w:p w:rsidR="00FC6D67" w:rsidRPr="00556620" w:rsidRDefault="00FC6D67" w:rsidP="00FC6D67">
      <w:pPr>
        <w:pStyle w:val="Bezodstpw"/>
        <w:jc w:val="both"/>
        <w:rPr>
          <w:rFonts w:ascii="Times New Roman" w:hAnsi="Times New Roman"/>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3.</w:t>
      </w:r>
      <w:r w:rsidRPr="00556620">
        <w:rPr>
          <w:rFonts w:ascii="Times New Roman" w:eastAsia="Times New Roman" w:hAnsi="Times New Roman"/>
          <w:b/>
          <w:sz w:val="24"/>
          <w:szCs w:val="24"/>
        </w:rPr>
        <w:t xml:space="preserve"> </w:t>
      </w:r>
      <w:r w:rsidRPr="00556620">
        <w:rPr>
          <w:rFonts w:ascii="Times New Roman" w:hAnsi="Times New Roman"/>
          <w:b/>
          <w:sz w:val="24"/>
          <w:szCs w:val="24"/>
        </w:rPr>
        <w:t>Prace biurowe w jednostce organizacyjnej</w:t>
      </w:r>
      <w:r w:rsidRPr="00556620">
        <w:rPr>
          <w:rFonts w:ascii="Times New Roman" w:eastAsia="Times New Roman" w:hAnsi="Times New Roman"/>
          <w:b/>
          <w:sz w:val="24"/>
          <w:szCs w:val="24"/>
        </w:rPr>
        <w:t xml:space="preserve"> – </w:t>
      </w:r>
      <w:r w:rsidRPr="00556620">
        <w:rPr>
          <w:rFonts w:ascii="Times New Roman" w:hAnsi="Times New Roman"/>
          <w:b/>
          <w:sz w:val="24"/>
          <w:szCs w:val="24"/>
        </w:rPr>
        <w:t>(50 godzin)</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Przyjmowanie i wysyłanie korespondencji.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Rejestrowanie i rozdzielanie korespondencji.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Redagowanie pism służbowych w języku ojczystym i obcym z wykorzystaniem edytora tekstu.</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Obsługa interesantów.</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Gromadzenie i przechowywanie dokumentacji.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Archiwizowanie dokumentacji jednostki organizacyjnej.</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Interpretowanie podstawowych przepisów prawnych kodeksu: pracy, cywilnego, karnego.</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Ustalanie hierarchii aktów normatywnych.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Wykorzystanie programów użytkowych w pracy biurowej.</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Wykorzystanie w pracy biurowej podstawowych środków technicznych: telefonu, faksu, kserokopiarki, niszczarki, dyktafonu.</w:t>
      </w:r>
    </w:p>
    <w:p w:rsidR="00FC6D67" w:rsidRPr="00556620" w:rsidRDefault="00FC6D67" w:rsidP="00FC6D67">
      <w:pPr>
        <w:pStyle w:val="Bezodstpw"/>
        <w:jc w:val="both"/>
        <w:rPr>
          <w:rFonts w:ascii="Times New Roman" w:hAnsi="Times New Roman"/>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4.</w:t>
      </w:r>
      <w:r w:rsidRPr="00556620">
        <w:rPr>
          <w:rFonts w:ascii="Times New Roman" w:eastAsia="Times New Roman" w:hAnsi="Times New Roman"/>
          <w:b/>
          <w:sz w:val="24"/>
          <w:szCs w:val="24"/>
        </w:rPr>
        <w:t xml:space="preserve"> Działalność marketingowa w jednostce organizacyjnej – </w:t>
      </w:r>
      <w:r w:rsidRPr="00556620">
        <w:rPr>
          <w:rFonts w:ascii="Times New Roman" w:hAnsi="Times New Roman"/>
          <w:b/>
          <w:sz w:val="24"/>
          <w:szCs w:val="24"/>
        </w:rPr>
        <w:t>(46 godzin)</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Badanie rynku.</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Analizowanie wyników badań marketingowych.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Stosowanie strategii produktu, ceny, promocji i dystrybucji.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Prowadzenie analizy SWOT działań marketingowych.</w:t>
      </w:r>
    </w:p>
    <w:p w:rsidR="00FC6D67" w:rsidRPr="00556620" w:rsidRDefault="00FC6D67" w:rsidP="00FC6D67">
      <w:pPr>
        <w:pStyle w:val="Bezodstpw"/>
        <w:jc w:val="both"/>
        <w:rPr>
          <w:rFonts w:ascii="Times New Roman" w:hAnsi="Times New Roman"/>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5.</w:t>
      </w:r>
      <w:r w:rsidRPr="00556620">
        <w:rPr>
          <w:rFonts w:ascii="Times New Roman" w:eastAsia="Times New Roman" w:hAnsi="Times New Roman"/>
          <w:b/>
          <w:sz w:val="24"/>
          <w:szCs w:val="24"/>
        </w:rPr>
        <w:t xml:space="preserve"> </w:t>
      </w:r>
      <w:r w:rsidRPr="00556620">
        <w:rPr>
          <w:rFonts w:ascii="Times New Roman" w:hAnsi="Times New Roman"/>
          <w:b/>
          <w:sz w:val="24"/>
          <w:szCs w:val="24"/>
        </w:rPr>
        <w:t>Podsumowanie</w:t>
      </w:r>
      <w:r w:rsidRPr="00556620">
        <w:rPr>
          <w:rFonts w:ascii="Times New Roman" w:eastAsia="Times New Roman" w:hAnsi="Times New Roman"/>
          <w:b/>
          <w:sz w:val="24"/>
          <w:szCs w:val="24"/>
        </w:rPr>
        <w:t xml:space="preserve"> </w:t>
      </w:r>
      <w:r w:rsidRPr="00556620">
        <w:rPr>
          <w:rFonts w:ascii="Times New Roman" w:hAnsi="Times New Roman"/>
          <w:b/>
          <w:sz w:val="24"/>
          <w:szCs w:val="24"/>
        </w:rPr>
        <w:t>i</w:t>
      </w:r>
      <w:r w:rsidRPr="00556620">
        <w:rPr>
          <w:rFonts w:ascii="Times New Roman" w:eastAsia="Times New Roman" w:hAnsi="Times New Roman"/>
          <w:b/>
          <w:sz w:val="24"/>
          <w:szCs w:val="24"/>
        </w:rPr>
        <w:t xml:space="preserve"> </w:t>
      </w:r>
      <w:r w:rsidRPr="00556620">
        <w:rPr>
          <w:rFonts w:ascii="Times New Roman" w:hAnsi="Times New Roman"/>
          <w:b/>
          <w:sz w:val="24"/>
          <w:szCs w:val="24"/>
        </w:rPr>
        <w:t>ocena</w:t>
      </w:r>
      <w:r w:rsidRPr="00556620">
        <w:rPr>
          <w:rFonts w:ascii="Times New Roman" w:eastAsia="Times New Roman" w:hAnsi="Times New Roman"/>
          <w:b/>
          <w:sz w:val="24"/>
          <w:szCs w:val="24"/>
        </w:rPr>
        <w:t xml:space="preserve"> </w:t>
      </w:r>
      <w:r w:rsidRPr="00556620">
        <w:rPr>
          <w:rFonts w:ascii="Times New Roman" w:hAnsi="Times New Roman"/>
          <w:b/>
          <w:sz w:val="24"/>
          <w:szCs w:val="24"/>
        </w:rPr>
        <w:t>zaangażowania</w:t>
      </w:r>
      <w:r w:rsidRPr="00556620">
        <w:rPr>
          <w:rFonts w:ascii="Times New Roman" w:eastAsia="Times New Roman" w:hAnsi="Times New Roman"/>
          <w:b/>
          <w:sz w:val="24"/>
          <w:szCs w:val="24"/>
        </w:rPr>
        <w:t xml:space="preserve"> </w:t>
      </w:r>
      <w:r w:rsidRPr="00556620">
        <w:rPr>
          <w:rFonts w:ascii="Times New Roman" w:hAnsi="Times New Roman"/>
          <w:b/>
          <w:sz w:val="24"/>
          <w:szCs w:val="24"/>
        </w:rPr>
        <w:t>uczniów</w:t>
      </w:r>
      <w:r w:rsidRPr="00556620">
        <w:rPr>
          <w:rFonts w:ascii="Times New Roman" w:eastAsia="Times New Roman" w:hAnsi="Times New Roman"/>
          <w:b/>
          <w:sz w:val="24"/>
          <w:szCs w:val="24"/>
        </w:rPr>
        <w:t xml:space="preserve"> </w:t>
      </w:r>
      <w:r w:rsidRPr="00556620">
        <w:rPr>
          <w:rFonts w:ascii="Times New Roman" w:hAnsi="Times New Roman"/>
          <w:b/>
          <w:sz w:val="24"/>
          <w:szCs w:val="24"/>
        </w:rPr>
        <w:t>w</w:t>
      </w:r>
      <w:r w:rsidRPr="00556620">
        <w:rPr>
          <w:rFonts w:ascii="Times New Roman" w:eastAsia="Times New Roman" w:hAnsi="Times New Roman"/>
          <w:b/>
          <w:sz w:val="24"/>
          <w:szCs w:val="24"/>
        </w:rPr>
        <w:t xml:space="preserve"> </w:t>
      </w:r>
      <w:r w:rsidRPr="00556620">
        <w:rPr>
          <w:rFonts w:ascii="Times New Roman" w:hAnsi="Times New Roman"/>
          <w:b/>
          <w:sz w:val="24"/>
          <w:szCs w:val="24"/>
        </w:rPr>
        <w:t>wykonywane</w:t>
      </w:r>
      <w:r w:rsidRPr="00556620">
        <w:rPr>
          <w:rFonts w:ascii="Times New Roman" w:eastAsia="Times New Roman" w:hAnsi="Times New Roman"/>
          <w:b/>
          <w:sz w:val="24"/>
          <w:szCs w:val="24"/>
        </w:rPr>
        <w:t xml:space="preserve"> </w:t>
      </w:r>
      <w:r w:rsidRPr="00556620">
        <w:rPr>
          <w:rFonts w:ascii="Times New Roman" w:hAnsi="Times New Roman"/>
          <w:b/>
          <w:sz w:val="24"/>
          <w:szCs w:val="24"/>
        </w:rPr>
        <w:t>prace</w:t>
      </w:r>
      <w:r w:rsidRPr="00556620">
        <w:rPr>
          <w:rFonts w:ascii="Times New Roman" w:eastAsia="Times New Roman" w:hAnsi="Times New Roman"/>
          <w:b/>
          <w:sz w:val="24"/>
          <w:szCs w:val="24"/>
        </w:rPr>
        <w:t xml:space="preserve"> </w:t>
      </w:r>
      <w:r w:rsidRPr="00556620">
        <w:rPr>
          <w:rFonts w:ascii="Times New Roman" w:hAnsi="Times New Roman"/>
          <w:b/>
          <w:sz w:val="24"/>
          <w:szCs w:val="24"/>
        </w:rPr>
        <w:t>w</w:t>
      </w:r>
      <w:r w:rsidRPr="00556620">
        <w:rPr>
          <w:rFonts w:ascii="Times New Roman" w:eastAsia="Times New Roman" w:hAnsi="Times New Roman"/>
          <w:b/>
          <w:sz w:val="24"/>
          <w:szCs w:val="24"/>
        </w:rPr>
        <w:t xml:space="preserve"> </w:t>
      </w:r>
      <w:r w:rsidRPr="00556620">
        <w:rPr>
          <w:rFonts w:ascii="Times New Roman" w:hAnsi="Times New Roman"/>
          <w:b/>
          <w:sz w:val="24"/>
          <w:szCs w:val="24"/>
        </w:rPr>
        <w:t>czasie</w:t>
      </w:r>
      <w:r w:rsidRPr="00556620">
        <w:rPr>
          <w:rFonts w:ascii="Times New Roman" w:eastAsia="Times New Roman" w:hAnsi="Times New Roman"/>
          <w:b/>
          <w:sz w:val="24"/>
          <w:szCs w:val="24"/>
        </w:rPr>
        <w:t xml:space="preserve"> </w:t>
      </w:r>
      <w:r w:rsidRPr="00556620">
        <w:rPr>
          <w:rFonts w:ascii="Times New Roman" w:hAnsi="Times New Roman"/>
          <w:b/>
          <w:sz w:val="24"/>
          <w:szCs w:val="24"/>
        </w:rPr>
        <w:t>odbywania</w:t>
      </w:r>
      <w:r w:rsidRPr="00556620">
        <w:rPr>
          <w:rFonts w:ascii="Times New Roman" w:eastAsia="Times New Roman" w:hAnsi="Times New Roman"/>
          <w:b/>
          <w:sz w:val="24"/>
          <w:szCs w:val="24"/>
        </w:rPr>
        <w:t xml:space="preserve"> </w:t>
      </w:r>
      <w:r w:rsidRPr="00556620">
        <w:rPr>
          <w:rFonts w:ascii="Times New Roman" w:hAnsi="Times New Roman"/>
          <w:b/>
          <w:sz w:val="24"/>
          <w:szCs w:val="24"/>
        </w:rPr>
        <w:t>stażu</w:t>
      </w:r>
      <w:r w:rsidRPr="00556620">
        <w:rPr>
          <w:rFonts w:ascii="Times New Roman" w:eastAsia="Times New Roman" w:hAnsi="Times New Roman"/>
          <w:b/>
          <w:sz w:val="24"/>
          <w:szCs w:val="24"/>
        </w:rPr>
        <w:t xml:space="preserve"> – </w:t>
      </w:r>
      <w:r w:rsidRPr="00556620">
        <w:rPr>
          <w:rFonts w:ascii="Times New Roman" w:hAnsi="Times New Roman"/>
          <w:b/>
          <w:sz w:val="24"/>
          <w:szCs w:val="24"/>
        </w:rPr>
        <w:t>(2 godziny)</w:t>
      </w:r>
    </w:p>
    <w:p w:rsidR="00FC6D67" w:rsidRPr="00556620" w:rsidRDefault="00FC6D67" w:rsidP="00FC6D67">
      <w:pPr>
        <w:pStyle w:val="Bezodstpw"/>
        <w:numPr>
          <w:ilvl w:val="0"/>
          <w:numId w:val="8"/>
        </w:numPr>
        <w:tabs>
          <w:tab w:val="left" w:pos="360"/>
        </w:tabs>
        <w:ind w:left="360" w:hanging="180"/>
        <w:jc w:val="both"/>
        <w:rPr>
          <w:rFonts w:ascii="Times New Roman" w:hAnsi="Times New Roman"/>
          <w:sz w:val="24"/>
          <w:szCs w:val="24"/>
        </w:rPr>
      </w:pPr>
      <w:r w:rsidRPr="00556620">
        <w:rPr>
          <w:rFonts w:ascii="Times New Roman" w:hAnsi="Times New Roman"/>
          <w:sz w:val="24"/>
          <w:szCs w:val="24"/>
        </w:rPr>
        <w:t>Opracowanie</w:t>
      </w:r>
      <w:r w:rsidRPr="00556620">
        <w:rPr>
          <w:rFonts w:ascii="Times New Roman" w:eastAsia="Times New Roman" w:hAnsi="Times New Roman"/>
          <w:sz w:val="24"/>
          <w:szCs w:val="24"/>
        </w:rPr>
        <w:t xml:space="preserve"> </w:t>
      </w:r>
      <w:r w:rsidRPr="00556620">
        <w:rPr>
          <w:rFonts w:ascii="Times New Roman" w:hAnsi="Times New Roman"/>
          <w:sz w:val="24"/>
          <w:szCs w:val="24"/>
        </w:rPr>
        <w:t>sprawozdania</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przebiegu </w:t>
      </w:r>
      <w:r w:rsidRPr="00556620">
        <w:rPr>
          <w:rFonts w:ascii="Times New Roman" w:hAnsi="Times New Roman"/>
          <w:sz w:val="24"/>
          <w:szCs w:val="24"/>
        </w:rPr>
        <w:t>stażu.</w:t>
      </w:r>
    </w:p>
    <w:p w:rsidR="00FC6D67" w:rsidRPr="00556620" w:rsidRDefault="00FC6D67" w:rsidP="00FC6D67">
      <w:pPr>
        <w:pStyle w:val="Bezodstpw"/>
        <w:numPr>
          <w:ilvl w:val="0"/>
          <w:numId w:val="8"/>
        </w:numPr>
        <w:tabs>
          <w:tab w:val="left" w:pos="360"/>
        </w:tabs>
        <w:ind w:left="360" w:hanging="180"/>
        <w:jc w:val="both"/>
        <w:rPr>
          <w:rFonts w:ascii="Times New Roman" w:hAnsi="Times New Roman"/>
          <w:sz w:val="24"/>
          <w:szCs w:val="24"/>
        </w:rPr>
      </w:pPr>
      <w:r w:rsidRPr="00556620">
        <w:rPr>
          <w:rFonts w:ascii="Times New Roman" w:hAnsi="Times New Roman"/>
          <w:sz w:val="24"/>
          <w:szCs w:val="24"/>
        </w:rPr>
        <w:t>Przygotowanie</w:t>
      </w:r>
      <w:r w:rsidRPr="00556620">
        <w:rPr>
          <w:rFonts w:ascii="Times New Roman" w:eastAsia="Times New Roman" w:hAnsi="Times New Roman"/>
          <w:sz w:val="24"/>
          <w:szCs w:val="24"/>
        </w:rPr>
        <w:t xml:space="preserve"> </w:t>
      </w:r>
      <w:r w:rsidRPr="00556620">
        <w:rPr>
          <w:rFonts w:ascii="Times New Roman" w:hAnsi="Times New Roman"/>
          <w:sz w:val="24"/>
          <w:szCs w:val="24"/>
        </w:rPr>
        <w:t>przez</w:t>
      </w:r>
      <w:r w:rsidRPr="00556620">
        <w:rPr>
          <w:rFonts w:ascii="Times New Roman" w:eastAsia="Times New Roman" w:hAnsi="Times New Roman"/>
          <w:sz w:val="24"/>
          <w:szCs w:val="24"/>
        </w:rPr>
        <w:t xml:space="preserve"> </w:t>
      </w:r>
      <w:r w:rsidRPr="00556620">
        <w:rPr>
          <w:rFonts w:ascii="Times New Roman" w:hAnsi="Times New Roman"/>
          <w:sz w:val="24"/>
          <w:szCs w:val="24"/>
        </w:rPr>
        <w:t>uczniów</w:t>
      </w:r>
      <w:r w:rsidRPr="00556620">
        <w:rPr>
          <w:rFonts w:ascii="Times New Roman" w:eastAsia="Times New Roman" w:hAnsi="Times New Roman"/>
          <w:sz w:val="24"/>
          <w:szCs w:val="24"/>
        </w:rPr>
        <w:t xml:space="preserve"> </w:t>
      </w:r>
      <w:r w:rsidRPr="00556620">
        <w:rPr>
          <w:rFonts w:ascii="Times New Roman" w:hAnsi="Times New Roman"/>
          <w:sz w:val="24"/>
          <w:szCs w:val="24"/>
        </w:rPr>
        <w:t>dzienniczków</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r w:rsidRPr="00556620">
        <w:rPr>
          <w:rFonts w:ascii="Times New Roman" w:eastAsia="Times New Roman" w:hAnsi="Times New Roman"/>
          <w:sz w:val="24"/>
          <w:szCs w:val="24"/>
        </w:rPr>
        <w:t xml:space="preserve"> </w:t>
      </w:r>
      <w:r w:rsidRPr="00556620">
        <w:rPr>
          <w:rFonts w:ascii="Times New Roman" w:hAnsi="Times New Roman"/>
          <w:sz w:val="24"/>
          <w:szCs w:val="24"/>
        </w:rPr>
        <w:t>do</w:t>
      </w:r>
      <w:r w:rsidRPr="00556620">
        <w:rPr>
          <w:rFonts w:ascii="Times New Roman" w:eastAsia="Times New Roman" w:hAnsi="Times New Roman"/>
          <w:sz w:val="24"/>
          <w:szCs w:val="24"/>
        </w:rPr>
        <w:t xml:space="preserve"> </w:t>
      </w:r>
      <w:r w:rsidRPr="00556620">
        <w:rPr>
          <w:rFonts w:ascii="Times New Roman" w:hAnsi="Times New Roman"/>
          <w:sz w:val="24"/>
          <w:szCs w:val="24"/>
        </w:rPr>
        <w:t>oceny.</w:t>
      </w:r>
    </w:p>
    <w:p w:rsidR="00FC6D67" w:rsidRPr="00556620" w:rsidRDefault="00FC6D67" w:rsidP="00FC6D67">
      <w:pPr>
        <w:pStyle w:val="Bezodstpw"/>
        <w:numPr>
          <w:ilvl w:val="0"/>
          <w:numId w:val="8"/>
        </w:numPr>
        <w:tabs>
          <w:tab w:val="left" w:pos="360"/>
        </w:tabs>
        <w:ind w:left="360" w:hanging="180"/>
        <w:jc w:val="both"/>
        <w:rPr>
          <w:rFonts w:ascii="Times New Roman" w:hAnsi="Times New Roman"/>
          <w:sz w:val="24"/>
          <w:szCs w:val="24"/>
        </w:rPr>
      </w:pPr>
      <w:r w:rsidRPr="00556620">
        <w:rPr>
          <w:rFonts w:ascii="Times New Roman" w:hAnsi="Times New Roman"/>
          <w:sz w:val="24"/>
          <w:szCs w:val="24"/>
        </w:rPr>
        <w:t>Omówienie</w:t>
      </w:r>
      <w:r w:rsidRPr="00556620">
        <w:rPr>
          <w:rFonts w:ascii="Times New Roman" w:eastAsia="Times New Roman" w:hAnsi="Times New Roman"/>
          <w:sz w:val="24"/>
          <w:szCs w:val="24"/>
        </w:rPr>
        <w:t xml:space="preserve"> </w:t>
      </w:r>
      <w:r w:rsidRPr="00556620">
        <w:rPr>
          <w:rFonts w:ascii="Times New Roman" w:hAnsi="Times New Roman"/>
          <w:sz w:val="24"/>
          <w:szCs w:val="24"/>
        </w:rPr>
        <w:t>przebiegu</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ocena</w:t>
      </w:r>
      <w:r w:rsidRPr="00556620">
        <w:rPr>
          <w:rFonts w:ascii="Times New Roman" w:eastAsia="Times New Roman" w:hAnsi="Times New Roman"/>
          <w:sz w:val="24"/>
          <w:szCs w:val="24"/>
        </w:rPr>
        <w:t xml:space="preserve"> </w:t>
      </w:r>
      <w:r w:rsidRPr="00556620">
        <w:rPr>
          <w:rFonts w:ascii="Times New Roman" w:hAnsi="Times New Roman"/>
          <w:sz w:val="24"/>
          <w:szCs w:val="24"/>
        </w:rPr>
        <w:t>umiejętności</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zaangażowania</w:t>
      </w:r>
      <w:r w:rsidRPr="00556620">
        <w:rPr>
          <w:rFonts w:ascii="Times New Roman" w:eastAsia="Times New Roman" w:hAnsi="Times New Roman"/>
          <w:sz w:val="24"/>
          <w:szCs w:val="24"/>
        </w:rPr>
        <w:t xml:space="preserve"> </w:t>
      </w:r>
      <w:r w:rsidRPr="00556620">
        <w:rPr>
          <w:rFonts w:ascii="Times New Roman" w:hAnsi="Times New Roman"/>
          <w:sz w:val="24"/>
          <w:szCs w:val="24"/>
        </w:rPr>
        <w:t>uczniów</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w:t>
      </w:r>
      <w:r w:rsidRPr="00556620">
        <w:rPr>
          <w:rFonts w:ascii="Times New Roman" w:hAnsi="Times New Roman"/>
          <w:sz w:val="24"/>
          <w:szCs w:val="24"/>
        </w:rPr>
        <w:t>czasie</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p>
    <w:p w:rsidR="00FC6D67" w:rsidRPr="00556620" w:rsidRDefault="00FC6D67" w:rsidP="00FC6D67">
      <w:pPr>
        <w:pStyle w:val="Bezodstpw"/>
        <w:jc w:val="both"/>
        <w:rPr>
          <w:rFonts w:ascii="Times New Roman" w:hAnsi="Times New Roman"/>
          <w:b/>
          <w:sz w:val="24"/>
          <w:szCs w:val="24"/>
        </w:rPr>
      </w:pP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II. PROGRAM STAŻU</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1. Szczegółowe cele kształcenia</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 xml:space="preserve">W związku z tym, że ekonomia jest dziedziną z którą stykamy się w codziennym życiu, w każdym przedsiębiorstwie oraz gospodarstwie domowym, dodatkowy staż ma na celu poszerzenie umiejętności z zakresu obiegu dokumentów, prac biurowych oraz działań </w:t>
      </w:r>
      <w:r w:rsidRPr="00556620">
        <w:rPr>
          <w:rFonts w:ascii="Times New Roman" w:hAnsi="Times New Roman"/>
          <w:sz w:val="24"/>
          <w:szCs w:val="24"/>
        </w:rPr>
        <w:lastRenderedPageBreak/>
        <w:t>marketingowych. Dodatkowy staż ma za zadanie rozszerzyć możliwości zdobycia umiejętności praktycznych związanych z wykonywaniem zadań zawodowych na kolejnych stanowiskach w różnych zakładach pracy.</w:t>
      </w: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W wyniku procesu kształcenia uczeń powinien umieć:</w:t>
      </w:r>
    </w:p>
    <w:p w:rsidR="00FC6D67" w:rsidRPr="00556620" w:rsidRDefault="00FC6D67" w:rsidP="00FC6D67">
      <w:pPr>
        <w:pStyle w:val="Bezodstpw"/>
        <w:numPr>
          <w:ilvl w:val="0"/>
          <w:numId w:val="6"/>
        </w:numPr>
        <w:tabs>
          <w:tab w:val="clear" w:pos="0"/>
          <w:tab w:val="left" w:pos="360"/>
          <w:tab w:val="num" w:pos="720"/>
        </w:tabs>
        <w:ind w:hanging="180"/>
        <w:rPr>
          <w:rFonts w:ascii="Times New Roman" w:hAnsi="Times New Roman"/>
          <w:sz w:val="24"/>
          <w:szCs w:val="24"/>
        </w:rPr>
      </w:pPr>
      <w:r w:rsidRPr="00556620">
        <w:rPr>
          <w:rFonts w:ascii="Times New Roman" w:hAnsi="Times New Roman"/>
          <w:sz w:val="24"/>
          <w:szCs w:val="24"/>
        </w:rPr>
        <w:t>określić</w:t>
      </w:r>
      <w:r w:rsidRPr="00556620">
        <w:rPr>
          <w:rFonts w:ascii="Times New Roman" w:eastAsia="Times New Roman" w:hAnsi="Times New Roman"/>
          <w:sz w:val="24"/>
          <w:szCs w:val="24"/>
        </w:rPr>
        <w:t xml:space="preserve"> </w:t>
      </w:r>
      <w:r w:rsidRPr="00556620">
        <w:rPr>
          <w:rFonts w:ascii="Times New Roman" w:hAnsi="Times New Roman"/>
          <w:sz w:val="24"/>
          <w:szCs w:val="24"/>
        </w:rPr>
        <w:t>czynności</w:t>
      </w:r>
      <w:r w:rsidRPr="00556620">
        <w:rPr>
          <w:rFonts w:ascii="Times New Roman" w:eastAsia="Times New Roman" w:hAnsi="Times New Roman"/>
          <w:sz w:val="24"/>
          <w:szCs w:val="24"/>
        </w:rPr>
        <w:t xml:space="preserve"> </w:t>
      </w:r>
      <w:r w:rsidRPr="00556620">
        <w:rPr>
          <w:rFonts w:ascii="Times New Roman" w:hAnsi="Times New Roman"/>
          <w:sz w:val="24"/>
          <w:szCs w:val="24"/>
        </w:rPr>
        <w:t>wykonywane</w:t>
      </w:r>
      <w:r w:rsidRPr="00556620">
        <w:rPr>
          <w:rFonts w:ascii="Times New Roman" w:eastAsia="Times New Roman" w:hAnsi="Times New Roman"/>
          <w:sz w:val="24"/>
          <w:szCs w:val="24"/>
        </w:rPr>
        <w:t xml:space="preserve"> </w:t>
      </w:r>
      <w:r w:rsidRPr="00556620">
        <w:rPr>
          <w:rFonts w:ascii="Times New Roman" w:hAnsi="Times New Roman"/>
          <w:sz w:val="24"/>
          <w:szCs w:val="24"/>
        </w:rPr>
        <w:t>na</w:t>
      </w:r>
      <w:r w:rsidRPr="00556620">
        <w:rPr>
          <w:rFonts w:ascii="Times New Roman" w:eastAsia="Times New Roman" w:hAnsi="Times New Roman"/>
          <w:sz w:val="24"/>
          <w:szCs w:val="24"/>
        </w:rPr>
        <w:t xml:space="preserve"> </w:t>
      </w:r>
      <w:r w:rsidRPr="00556620">
        <w:rPr>
          <w:rFonts w:ascii="Times New Roman" w:hAnsi="Times New Roman"/>
          <w:sz w:val="24"/>
          <w:szCs w:val="24"/>
        </w:rPr>
        <w:t>wybranych</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stanowiskach</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p>
    <w:p w:rsidR="00FC6D67" w:rsidRPr="00556620" w:rsidRDefault="00FC6D67" w:rsidP="00FC6D67">
      <w:pPr>
        <w:pStyle w:val="Bezodstpw"/>
        <w:numPr>
          <w:ilvl w:val="0"/>
          <w:numId w:val="6"/>
        </w:numPr>
        <w:tabs>
          <w:tab w:val="clear" w:pos="0"/>
          <w:tab w:val="left" w:pos="360"/>
          <w:tab w:val="num" w:pos="720"/>
        </w:tabs>
        <w:ind w:hanging="180"/>
        <w:rPr>
          <w:rFonts w:ascii="Times New Roman" w:hAnsi="Times New Roman"/>
          <w:sz w:val="24"/>
          <w:szCs w:val="24"/>
        </w:rPr>
      </w:pPr>
      <w:r w:rsidRPr="00556620">
        <w:rPr>
          <w:rFonts w:ascii="Times New Roman" w:hAnsi="Times New Roman"/>
          <w:sz w:val="24"/>
          <w:szCs w:val="24"/>
        </w:rPr>
        <w:t>zorganizować</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stanowisko</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r w:rsidRPr="00556620">
        <w:rPr>
          <w:rFonts w:ascii="Times New Roman" w:eastAsia="Times New Roman" w:hAnsi="Times New Roman"/>
          <w:sz w:val="24"/>
          <w:szCs w:val="24"/>
        </w:rPr>
        <w:t xml:space="preserve"> </w:t>
      </w:r>
      <w:r w:rsidRPr="00556620">
        <w:rPr>
          <w:rFonts w:ascii="Times New Roman" w:hAnsi="Times New Roman"/>
          <w:sz w:val="24"/>
          <w:szCs w:val="24"/>
        </w:rPr>
        <w:t>zgodnie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wymaganiami</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ergonomii,</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zastosować się do wymagań określonych w regulaminie zakładu,</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dostosować wygląd zewnętrzny i kulturę osobistą do sytuacji zawodowej,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odczytać powiązania organizacyjne ze schematu struktury organizacyjnej,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odczytać schemat obiegu dokumentów występujących w jednostkach organizacyjnych,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sporządzić dokumentację: magazynową, handlową kasową, kadrowo-płacową,</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skontrolować, zadekretować i zaewidencjonować dokumenty księgowe,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obliczyć: amortyzację, wynagrodzenia, odsetki, podatki,</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sporządzić zeznania podatkowe,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przeprowadzić proste analizy ekonomiczne i dokonać oceny procesów gospodarczych,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przyjąć i wysłać korespondencję,</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zastosować instrukcję kancelaryjną,</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zredagować pisma służbowe w języku ojczystym i obcym,</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zarchiwizować dokumenty,</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dokonać analizy wyników badań marketingowych,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dokonać analizy strategii produktu, ceny, promocji i dystrybucji,</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przeprowadzić analizę SWOT działań marketingowych,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posłużyć się sprzętem technicznym wykorzystywanym w jednostce organizacyjnej.</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2. Środki dydaktyczne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instrukcje wykonania zadań zawodowych,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instrukcje, regulaminy, akty prawne wykorzystywane w jednostce organizacyjnej,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wzory druków, pism i dokumentów,</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instrukcje obsługi stosowanych urządzeń, komputerów oraz oprogramowania,</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czasopisma specjalistyczne.</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3. Uwagi o realizacji</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Głównym celem stażu jest zastosowanie i pogłębienie wiedzy i umiejętności opanowanych przez uczniów w szkole, w rzeczywistych warunkach pracy. Staż powinien odbywać się w przedsiębiorstwach produkcyjnych, handlowych lub usługowych. W trakcie jego realizacji uczniowie będą doskonalić umiejętności wykonywania określonych zadań na poszczególnych stanowiskach pracy. Wykonywanie nowych zadań będzie poprzedzone instruktażem stanowiskowym.</w:t>
      </w:r>
      <w:r>
        <w:rPr>
          <w:rFonts w:ascii="Times New Roman" w:hAnsi="Times New Roman"/>
          <w:sz w:val="24"/>
          <w:szCs w:val="24"/>
        </w:rPr>
        <w:t xml:space="preserve"> </w:t>
      </w:r>
      <w:r w:rsidRPr="00556620">
        <w:rPr>
          <w:rFonts w:ascii="Times New Roman" w:hAnsi="Times New Roman"/>
          <w:sz w:val="24"/>
          <w:szCs w:val="24"/>
        </w:rPr>
        <w:t>W trakcie realizacji stażu przestrzegane będą procedury i zasady pracy obowiązujące w zakładzie.</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lastRenderedPageBreak/>
        <w:t>Zakładowy opiekun stażu powinien:</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umożliwić odbycie praktyki w różnych komórkach organizacyjnych,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stworzyć możliwości wykonania zadań przewidzianych w programie,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nadzorować pracę uczniów.</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Podczas realizacji stażu należy kształtować następujące postawy uczniów:</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odpowiedzialność, uczciwość, dyscyplinę i samodzielność w działaniu,</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przestrzeganie tajemnicy zawodowej,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rzetelność i dokładność w wykonywaniu powierzonych zadań,</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kulturę osobistą.</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W czasie odbywania stażu uczeń ma obowiązek prowadzenia „dzienniczka stażu”, w którym dokumentuje jego przebieg, wykonywane czynności i spostrzeżenia.</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4. Propozycje metod sprawdzania i oceny osiągnięć edukacyjnych ucznia</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Sprawdzanie i ocenianie osiągnięć uczniów będzie odbywało się na podstawie kryteriów ustalonych na początku stażu. Oceny osiągnięć dokona opiekun stażu na podstawie obserwacji pracy uczniów podczas realizacji powierzonych zadań oraz na podstawie analizy zapisów w dzienniczku stażu.</w:t>
      </w:r>
    </w:p>
    <w:p w:rsidR="00FC6D67" w:rsidRPr="00556620" w:rsidRDefault="00FC6D67" w:rsidP="00FC6D67">
      <w:pPr>
        <w:pStyle w:val="Bezodstpw"/>
        <w:rPr>
          <w:rFonts w:ascii="Times New Roman" w:hAnsi="Times New Roman"/>
          <w:sz w:val="24"/>
          <w:szCs w:val="24"/>
        </w:rPr>
      </w:pP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procesie</w:t>
      </w:r>
      <w:r w:rsidRPr="00556620">
        <w:rPr>
          <w:rFonts w:ascii="Times New Roman" w:eastAsia="Times New Roman" w:hAnsi="Times New Roman"/>
          <w:sz w:val="24"/>
          <w:szCs w:val="24"/>
        </w:rPr>
        <w:t xml:space="preserve"> </w:t>
      </w:r>
      <w:r w:rsidRPr="00556620">
        <w:rPr>
          <w:rFonts w:ascii="Times New Roman" w:hAnsi="Times New Roman"/>
          <w:sz w:val="24"/>
          <w:szCs w:val="24"/>
        </w:rPr>
        <w:t>kontroli</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oceny</w:t>
      </w:r>
      <w:r w:rsidRPr="00556620">
        <w:rPr>
          <w:rFonts w:ascii="Times New Roman" w:eastAsia="Times New Roman" w:hAnsi="Times New Roman"/>
          <w:sz w:val="24"/>
          <w:szCs w:val="24"/>
        </w:rPr>
        <w:t xml:space="preserve"> </w:t>
      </w:r>
      <w:r w:rsidRPr="00556620">
        <w:rPr>
          <w:rFonts w:ascii="Times New Roman" w:hAnsi="Times New Roman"/>
          <w:sz w:val="24"/>
          <w:szCs w:val="24"/>
        </w:rPr>
        <w:t>przebiegu</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r w:rsidRPr="00556620">
        <w:rPr>
          <w:rFonts w:ascii="Times New Roman" w:eastAsia="Times New Roman" w:hAnsi="Times New Roman"/>
          <w:sz w:val="24"/>
          <w:szCs w:val="24"/>
        </w:rPr>
        <w:t xml:space="preserve"> </w:t>
      </w:r>
      <w:r w:rsidRPr="00556620">
        <w:rPr>
          <w:rFonts w:ascii="Times New Roman" w:hAnsi="Times New Roman"/>
          <w:sz w:val="24"/>
          <w:szCs w:val="24"/>
        </w:rPr>
        <w:t>będzie</w:t>
      </w:r>
      <w:r w:rsidRPr="00556620">
        <w:rPr>
          <w:rFonts w:ascii="Times New Roman" w:eastAsia="Times New Roman" w:hAnsi="Times New Roman"/>
          <w:sz w:val="24"/>
          <w:szCs w:val="24"/>
        </w:rPr>
        <w:t xml:space="preserve"> </w:t>
      </w:r>
      <w:r w:rsidRPr="00556620">
        <w:rPr>
          <w:rFonts w:ascii="Times New Roman" w:hAnsi="Times New Roman"/>
          <w:sz w:val="24"/>
          <w:szCs w:val="24"/>
        </w:rPr>
        <w:t>brana</w:t>
      </w:r>
      <w:r w:rsidRPr="00556620">
        <w:rPr>
          <w:rFonts w:ascii="Times New Roman" w:eastAsia="Times New Roman" w:hAnsi="Times New Roman"/>
          <w:sz w:val="24"/>
          <w:szCs w:val="24"/>
        </w:rPr>
        <w:t xml:space="preserve"> </w:t>
      </w:r>
      <w:r w:rsidRPr="00556620">
        <w:rPr>
          <w:rFonts w:ascii="Times New Roman" w:hAnsi="Times New Roman"/>
          <w:sz w:val="24"/>
          <w:szCs w:val="24"/>
        </w:rPr>
        <w:t>pod</w:t>
      </w:r>
      <w:r w:rsidRPr="00556620">
        <w:rPr>
          <w:rFonts w:ascii="Times New Roman" w:eastAsia="Times New Roman" w:hAnsi="Times New Roman"/>
          <w:sz w:val="24"/>
          <w:szCs w:val="24"/>
        </w:rPr>
        <w:t xml:space="preserve"> </w:t>
      </w:r>
      <w:r w:rsidRPr="00556620">
        <w:rPr>
          <w:rFonts w:ascii="Times New Roman" w:hAnsi="Times New Roman"/>
          <w:sz w:val="24"/>
          <w:szCs w:val="24"/>
        </w:rPr>
        <w:t>uwagę:</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samodzielność</w:t>
      </w:r>
      <w:r w:rsidRPr="00556620">
        <w:rPr>
          <w:rFonts w:ascii="Times New Roman" w:eastAsia="Times New Roman" w:hAnsi="Times New Roman"/>
          <w:sz w:val="24"/>
          <w:szCs w:val="24"/>
        </w:rPr>
        <w:t xml:space="preserve"> </w:t>
      </w:r>
      <w:r w:rsidRPr="00556620">
        <w:rPr>
          <w:rFonts w:ascii="Times New Roman" w:hAnsi="Times New Roman"/>
          <w:sz w:val="24"/>
          <w:szCs w:val="24"/>
        </w:rPr>
        <w:t>wykonania</w:t>
      </w:r>
      <w:r w:rsidRPr="00556620">
        <w:rPr>
          <w:rFonts w:ascii="Times New Roman" w:eastAsia="Times New Roman" w:hAnsi="Times New Roman"/>
          <w:sz w:val="24"/>
          <w:szCs w:val="24"/>
        </w:rPr>
        <w:t xml:space="preserve"> </w:t>
      </w:r>
      <w:r w:rsidRPr="00556620">
        <w:rPr>
          <w:rFonts w:ascii="Times New Roman" w:hAnsi="Times New Roman"/>
          <w:sz w:val="24"/>
          <w:szCs w:val="24"/>
        </w:rPr>
        <w:t>zadań,</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zdyscyplinowanie</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punktualność,</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jakość</w:t>
      </w:r>
      <w:r w:rsidRPr="00556620">
        <w:rPr>
          <w:rFonts w:ascii="Times New Roman" w:eastAsia="Times New Roman" w:hAnsi="Times New Roman"/>
          <w:sz w:val="24"/>
          <w:szCs w:val="24"/>
        </w:rPr>
        <w:t xml:space="preserve"> </w:t>
      </w:r>
      <w:r w:rsidRPr="00556620">
        <w:rPr>
          <w:rFonts w:ascii="Times New Roman" w:hAnsi="Times New Roman"/>
          <w:sz w:val="24"/>
          <w:szCs w:val="24"/>
        </w:rPr>
        <w:t>wykonania</w:t>
      </w:r>
      <w:r w:rsidRPr="00556620">
        <w:rPr>
          <w:rFonts w:ascii="Times New Roman" w:eastAsia="Times New Roman" w:hAnsi="Times New Roman"/>
          <w:sz w:val="24"/>
          <w:szCs w:val="24"/>
        </w:rPr>
        <w:t xml:space="preserve"> </w:t>
      </w:r>
      <w:r w:rsidRPr="00556620">
        <w:rPr>
          <w:rFonts w:ascii="Times New Roman" w:hAnsi="Times New Roman"/>
          <w:sz w:val="24"/>
          <w:szCs w:val="24"/>
        </w:rPr>
        <w:t>zadań</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organizacja</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stanowiska</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zaangażowanie</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realizację</w:t>
      </w:r>
      <w:r w:rsidRPr="00556620">
        <w:rPr>
          <w:rFonts w:ascii="Times New Roman" w:eastAsia="Times New Roman" w:hAnsi="Times New Roman"/>
          <w:sz w:val="24"/>
          <w:szCs w:val="24"/>
        </w:rPr>
        <w:t xml:space="preserve"> </w:t>
      </w:r>
      <w:r w:rsidRPr="00556620">
        <w:rPr>
          <w:rFonts w:ascii="Times New Roman" w:hAnsi="Times New Roman"/>
          <w:sz w:val="24"/>
          <w:szCs w:val="24"/>
        </w:rPr>
        <w:t>zadań</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sprawność</w:t>
      </w:r>
      <w:r w:rsidRPr="00556620">
        <w:rPr>
          <w:rFonts w:ascii="Times New Roman" w:eastAsia="Times New Roman" w:hAnsi="Times New Roman"/>
          <w:sz w:val="24"/>
          <w:szCs w:val="24"/>
        </w:rPr>
        <w:t xml:space="preserve"> </w:t>
      </w:r>
      <w:r w:rsidRPr="00556620">
        <w:rPr>
          <w:rFonts w:ascii="Times New Roman" w:hAnsi="Times New Roman"/>
          <w:sz w:val="24"/>
          <w:szCs w:val="24"/>
        </w:rPr>
        <w:t>ich</w:t>
      </w:r>
      <w:r w:rsidRPr="00556620">
        <w:rPr>
          <w:rFonts w:ascii="Times New Roman" w:eastAsia="Times New Roman" w:hAnsi="Times New Roman"/>
          <w:sz w:val="24"/>
          <w:szCs w:val="24"/>
        </w:rPr>
        <w:t xml:space="preserve"> </w:t>
      </w:r>
      <w:r w:rsidRPr="00556620">
        <w:rPr>
          <w:rFonts w:ascii="Times New Roman" w:hAnsi="Times New Roman"/>
          <w:sz w:val="24"/>
          <w:szCs w:val="24"/>
        </w:rPr>
        <w:t>wykonania,</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umiejętność redagowania pism i sporządzania dokumentacji dotyczącej funkcjonowania jednostki organizacyjnej oraz analizy dokumentów sprawozdawczych,</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posługiwanie się środkami technicznymi i użytkowymi oraz specjalistycznymi programami komputerowymi,</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przestrzeganie</w:t>
      </w:r>
      <w:r w:rsidRPr="00556620">
        <w:rPr>
          <w:rFonts w:ascii="Times New Roman" w:eastAsia="Times New Roman" w:hAnsi="Times New Roman"/>
          <w:sz w:val="24"/>
          <w:szCs w:val="24"/>
        </w:rPr>
        <w:t xml:space="preserve"> </w:t>
      </w:r>
      <w:r w:rsidRPr="00556620">
        <w:rPr>
          <w:rFonts w:ascii="Times New Roman" w:hAnsi="Times New Roman"/>
          <w:sz w:val="24"/>
          <w:szCs w:val="24"/>
        </w:rPr>
        <w:t>przepisów</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ergonomii.</w:t>
      </w:r>
    </w:p>
    <w:p w:rsidR="00FC6D67" w:rsidRPr="00FC6D67" w:rsidRDefault="00FC6D67" w:rsidP="00FC6D67">
      <w:pPr>
        <w:pStyle w:val="Bezodstpw"/>
        <w:jc w:val="both"/>
        <w:rPr>
          <w:rFonts w:ascii="Times New Roman" w:hAnsi="Times New Roman"/>
          <w:sz w:val="24"/>
          <w:szCs w:val="24"/>
        </w:rPr>
      </w:pPr>
    </w:p>
    <w:p w:rsidR="00FC6D67" w:rsidRPr="001D72B9" w:rsidRDefault="00FC6D67" w:rsidP="00FC6D67">
      <w:pPr>
        <w:tabs>
          <w:tab w:val="left" w:pos="2700"/>
        </w:tabs>
        <w:jc w:val="both"/>
        <w:rPr>
          <w:rFonts w:ascii="Times New Roman" w:hAnsi="Times New Roman"/>
          <w:b/>
          <w:sz w:val="24"/>
          <w:szCs w:val="24"/>
        </w:rPr>
      </w:pPr>
      <w:r w:rsidRPr="001D72B9">
        <w:rPr>
          <w:rFonts w:ascii="Times New Roman" w:hAnsi="Times New Roman"/>
          <w:b/>
          <w:sz w:val="24"/>
          <w:szCs w:val="24"/>
        </w:rPr>
        <w:t>Program stażu został opracowany przez Dyrektora Szkoły we współpracy z podmiotem przyjmującym z uwzględnieniem  predyspozycji psychofizycznych i zdrowotnych oraz poziomu wykształcenia i dotychczasowych kwalifikacji stażysty</w:t>
      </w:r>
    </w:p>
    <w:p w:rsidR="00FC6D67" w:rsidRPr="00556620" w:rsidRDefault="00FC6D67" w:rsidP="00FC6D67">
      <w:pPr>
        <w:tabs>
          <w:tab w:val="left" w:pos="2700"/>
        </w:tabs>
        <w:jc w:val="both"/>
        <w:rPr>
          <w:rFonts w:ascii="Times New Roman" w:hAnsi="Times New Roman"/>
          <w:b/>
          <w:sz w:val="24"/>
          <w:szCs w:val="24"/>
        </w:rPr>
      </w:pPr>
      <w:r w:rsidRPr="002121A8">
        <w:rPr>
          <w:rFonts w:ascii="Times New Roman" w:hAnsi="Times New Roman"/>
          <w:b/>
          <w:sz w:val="24"/>
          <w:szCs w:val="24"/>
        </w:rPr>
        <w:t>Powyższa propozycja może być modyfikowana przez pracodawcę i dostosowywana do specyfiki przedsiębiorstwa</w:t>
      </w:r>
    </w:p>
    <w:p w:rsidR="00AC52B7" w:rsidRDefault="00AC52B7" w:rsidP="00AC52B7">
      <w:pPr>
        <w:spacing w:after="120"/>
        <w:jc w:val="both"/>
        <w:rPr>
          <w:rFonts w:ascii="Times New Roman" w:eastAsia="Times New Roman" w:hAnsi="Times New Roman"/>
          <w:b/>
          <w:sz w:val="24"/>
          <w:szCs w:val="24"/>
          <w:lang w:eastAsia="pl-PL"/>
        </w:rPr>
      </w:pPr>
    </w:p>
    <w:p w:rsidR="00AC52B7" w:rsidRDefault="00AC52B7" w:rsidP="00AC52B7">
      <w:pPr>
        <w:spacing w:after="120"/>
        <w:jc w:val="both"/>
        <w:rPr>
          <w:rFonts w:ascii="Times New Roman" w:eastAsia="Times New Roman" w:hAnsi="Times New Roman"/>
          <w:b/>
          <w:sz w:val="24"/>
          <w:szCs w:val="24"/>
          <w:lang w:eastAsia="pl-PL"/>
        </w:rPr>
      </w:pPr>
    </w:p>
    <w:p w:rsidR="00AC52B7" w:rsidRDefault="00AC52B7" w:rsidP="00AC52B7">
      <w:pPr>
        <w:spacing w:after="120"/>
        <w:jc w:val="both"/>
        <w:rPr>
          <w:rFonts w:ascii="Times New Roman" w:eastAsia="Times New Roman" w:hAnsi="Times New Roman"/>
          <w:b/>
          <w:sz w:val="24"/>
          <w:szCs w:val="24"/>
          <w:lang w:eastAsia="pl-PL"/>
        </w:rPr>
      </w:pPr>
    </w:p>
    <w:p w:rsidR="00AC52B7" w:rsidRDefault="00AC52B7" w:rsidP="00AC52B7">
      <w:pPr>
        <w:tabs>
          <w:tab w:val="left" w:pos="6521"/>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ab/>
        <w:t>………..……………</w:t>
      </w:r>
    </w:p>
    <w:p w:rsidR="00AC52B7" w:rsidRPr="00AC52B7" w:rsidRDefault="00AC52B7" w:rsidP="00AC52B7">
      <w:pPr>
        <w:tabs>
          <w:tab w:val="left" w:pos="6521"/>
        </w:tabs>
        <w:spacing w:after="0" w:line="240" w:lineRule="auto"/>
        <w:jc w:val="both"/>
        <w:rPr>
          <w:rFonts w:ascii="Times New Roman" w:hAnsi="Times New Roman"/>
          <w:sz w:val="12"/>
        </w:rPr>
      </w:pPr>
      <w:r w:rsidRPr="00AC52B7">
        <w:rPr>
          <w:rFonts w:ascii="Times New Roman" w:eastAsia="Times New Roman" w:hAnsi="Times New Roman"/>
          <w:sz w:val="14"/>
          <w:szCs w:val="24"/>
          <w:lang w:eastAsia="pl-PL"/>
        </w:rPr>
        <w:t>PIECZĘĆ I PODPIS ZAKŁADU PRACY</w:t>
      </w:r>
      <w:r w:rsidRPr="00AC52B7">
        <w:rPr>
          <w:rFonts w:ascii="Times New Roman" w:eastAsia="Times New Roman" w:hAnsi="Times New Roman"/>
          <w:sz w:val="14"/>
          <w:szCs w:val="24"/>
          <w:lang w:eastAsia="pl-PL"/>
        </w:rPr>
        <w:tab/>
        <w:t>PIECZĘĆ I PODPIS ORGANIZATORA</w:t>
      </w:r>
    </w:p>
    <w:p w:rsidR="00AC52B7" w:rsidRPr="00AC52B7" w:rsidRDefault="00AC52B7" w:rsidP="00AC52B7">
      <w:pPr>
        <w:tabs>
          <w:tab w:val="left" w:pos="6521"/>
        </w:tabs>
        <w:spacing w:after="120"/>
        <w:jc w:val="both"/>
        <w:rPr>
          <w:rFonts w:ascii="Times New Roman" w:hAnsi="Times New Roman"/>
          <w:sz w:val="12"/>
        </w:rPr>
      </w:pPr>
    </w:p>
    <w:sectPr w:rsidR="00AC52B7" w:rsidRPr="00AC52B7" w:rsidSect="00FC6D67">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D2" w:rsidRDefault="002B55D2" w:rsidP="00CD6B75">
      <w:pPr>
        <w:spacing w:after="0" w:line="240" w:lineRule="auto"/>
      </w:pPr>
      <w:r>
        <w:separator/>
      </w:r>
    </w:p>
  </w:endnote>
  <w:endnote w:type="continuationSeparator" w:id="0">
    <w:p w:rsidR="002B55D2" w:rsidRDefault="002B55D2" w:rsidP="00C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D2" w:rsidRDefault="002B55D2" w:rsidP="00CD6B75">
      <w:pPr>
        <w:spacing w:after="0" w:line="240" w:lineRule="auto"/>
      </w:pPr>
      <w:r>
        <w:separator/>
      </w:r>
    </w:p>
  </w:footnote>
  <w:footnote w:type="continuationSeparator" w:id="0">
    <w:p w:rsidR="002B55D2" w:rsidRDefault="002B55D2" w:rsidP="00CD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FC" w:rsidRPr="00556620" w:rsidRDefault="006D0FFC" w:rsidP="00FC6D67">
    <w:pPr>
      <w:pStyle w:val="Nagwek"/>
      <w:tabs>
        <w:tab w:val="clear" w:pos="9072"/>
        <w:tab w:val="right" w:pos="8789"/>
      </w:tabs>
      <w:ind w:left="-426" w:right="-284"/>
      <w:rPr>
        <w:rFonts w:ascii="Times New Roman" w:hAnsi="Times New Roman"/>
        <w:u w:val="single"/>
      </w:rPr>
    </w:pPr>
    <w:r w:rsidRPr="00556620">
      <w:rPr>
        <w:rFonts w:ascii="Times New Roman" w:hAnsi="Times New Roman"/>
        <w:noProof/>
        <w:lang w:eastAsia="pl-PL"/>
      </w:rPr>
      <w:drawing>
        <wp:inline distT="0" distB="0" distL="0" distR="0">
          <wp:extent cx="5760720" cy="78841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788419"/>
                  </a:xfrm>
                  <a:prstGeom prst="rect">
                    <a:avLst/>
                  </a:prstGeom>
                  <a:noFill/>
                  <a:ln w="9525">
                    <a:noFill/>
                    <a:miter lim="800000"/>
                    <a:headEnd/>
                    <a:tailEnd/>
                  </a:ln>
                </pic:spPr>
              </pic:pic>
            </a:graphicData>
          </a:graphic>
        </wp:inline>
      </w:drawing>
    </w:r>
    <w:r w:rsidRPr="00FC6D67">
      <w:rPr>
        <w:rFonts w:ascii="Times New Roman" w:hAnsi="Times New Roman"/>
        <w:b/>
      </w:rPr>
      <w:t>Projekt „Stawiamy na rozwój zawodowy ucznió</w:t>
    </w:r>
    <w:r w:rsidR="00FC6D67">
      <w:rPr>
        <w:rFonts w:ascii="Times New Roman" w:hAnsi="Times New Roman"/>
        <w:b/>
      </w:rPr>
      <w:t xml:space="preserve">w i nauczycieli oraz współpracę </w:t>
    </w:r>
    <w:r w:rsidRPr="00FC6D67">
      <w:rPr>
        <w:rFonts w:ascii="Times New Roman" w:hAnsi="Times New Roman"/>
        <w:b/>
      </w:rPr>
      <w:t>z przedsiębiorcami”</w:t>
    </w:r>
    <w:r w:rsidRPr="00FC6D67">
      <w:rPr>
        <w:rFonts w:ascii="Times New Roman" w:hAnsi="Times New Roman"/>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3836F88"/>
    <w:multiLevelType w:val="hybridMultilevel"/>
    <w:tmpl w:val="8488E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A0C49"/>
    <w:multiLevelType w:val="hybridMultilevel"/>
    <w:tmpl w:val="E64222C2"/>
    <w:lvl w:ilvl="0" w:tplc="D6ECCEF6">
      <w:start w:val="1"/>
      <w:numFmt w:val="bullet"/>
      <w:pStyle w:val="lewyteks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F53D95"/>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64F3F"/>
    <w:multiLevelType w:val="hybridMultilevel"/>
    <w:tmpl w:val="AE522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085976"/>
    <w:multiLevelType w:val="multilevel"/>
    <w:tmpl w:val="A1908E38"/>
    <w:lvl w:ilvl="0">
      <w:start w:val="1"/>
      <w:numFmt w:val="bullet"/>
      <w:lvlText w:val=""/>
      <w:lvlJc w:val="left"/>
      <w:pPr>
        <w:tabs>
          <w:tab w:val="decimal" w:pos="504"/>
        </w:tabs>
        <w:ind w:left="720"/>
      </w:pPr>
      <w:rPr>
        <w:rFonts w:ascii="Symbol" w:hAnsi="Symbol"/>
        <w:strike w:val="0"/>
        <w:color w:val="000000"/>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F57F37"/>
    <w:multiLevelType w:val="hybridMultilevel"/>
    <w:tmpl w:val="BB4CC5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E667F97"/>
    <w:multiLevelType w:val="hybridMultilevel"/>
    <w:tmpl w:val="75A22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004CA"/>
    <w:multiLevelType w:val="hybridMultilevel"/>
    <w:tmpl w:val="DE96BF6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B5C38"/>
    <w:multiLevelType w:val="hybridMultilevel"/>
    <w:tmpl w:val="6BC00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8547B"/>
    <w:multiLevelType w:val="hybridMultilevel"/>
    <w:tmpl w:val="7778D5EA"/>
    <w:lvl w:ilvl="0" w:tplc="9A0669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106651C0"/>
    <w:multiLevelType w:val="hybridMultilevel"/>
    <w:tmpl w:val="A27AD044"/>
    <w:lvl w:ilvl="0" w:tplc="4D38E22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973314"/>
    <w:multiLevelType w:val="hybridMultilevel"/>
    <w:tmpl w:val="41BE640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D5DAA"/>
    <w:multiLevelType w:val="hybridMultilevel"/>
    <w:tmpl w:val="FD509E8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643C7"/>
    <w:multiLevelType w:val="hybridMultilevel"/>
    <w:tmpl w:val="89364754"/>
    <w:lvl w:ilvl="0" w:tplc="CB923D10">
      <w:start w:val="1"/>
      <w:numFmt w:val="decimal"/>
      <w:lvlText w:val="%1."/>
      <w:lvlJc w:val="right"/>
      <w:pPr>
        <w:ind w:left="1080" w:hanging="360"/>
      </w:pPr>
      <w:rPr>
        <w:rFonts w:hint="default"/>
        <w:b/>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6F43127"/>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23281"/>
    <w:multiLevelType w:val="hybridMultilevel"/>
    <w:tmpl w:val="182EE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E57091"/>
    <w:multiLevelType w:val="hybridMultilevel"/>
    <w:tmpl w:val="3ABCC872"/>
    <w:lvl w:ilvl="0" w:tplc="91C2534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436E6F"/>
    <w:multiLevelType w:val="hybridMultilevel"/>
    <w:tmpl w:val="EB4EA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D4BD0"/>
    <w:multiLevelType w:val="hybridMultilevel"/>
    <w:tmpl w:val="592ED52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A984FA7"/>
    <w:multiLevelType w:val="hybridMultilevel"/>
    <w:tmpl w:val="EE4EDD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1F35EF"/>
    <w:multiLevelType w:val="hybridMultilevel"/>
    <w:tmpl w:val="2EE8C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1D2CC4"/>
    <w:multiLevelType w:val="hybridMultilevel"/>
    <w:tmpl w:val="4BEAC924"/>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7" w15:restartNumberingAfterBreak="0">
    <w:nsid w:val="328D04E7"/>
    <w:multiLevelType w:val="hybridMultilevel"/>
    <w:tmpl w:val="A27AD044"/>
    <w:lvl w:ilvl="0" w:tplc="4D38E22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4B29E9"/>
    <w:multiLevelType w:val="hybridMultilevel"/>
    <w:tmpl w:val="139A520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6593A8A"/>
    <w:multiLevelType w:val="hybridMultilevel"/>
    <w:tmpl w:val="75A22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823E2D"/>
    <w:multiLevelType w:val="hybridMultilevel"/>
    <w:tmpl w:val="B35A2382"/>
    <w:lvl w:ilvl="0" w:tplc="A552CAE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03642D"/>
    <w:multiLevelType w:val="hybridMultilevel"/>
    <w:tmpl w:val="484AD564"/>
    <w:lvl w:ilvl="0" w:tplc="F0D47FD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AE070F"/>
    <w:multiLevelType w:val="hybridMultilevel"/>
    <w:tmpl w:val="D4FC668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B93634"/>
    <w:multiLevelType w:val="hybridMultilevel"/>
    <w:tmpl w:val="D8B05030"/>
    <w:lvl w:ilvl="0" w:tplc="B352F192">
      <w:start w:val="1"/>
      <w:numFmt w:val="decimal"/>
      <w:lvlText w:val="%1."/>
      <w:lvlJc w:val="right"/>
      <w:pPr>
        <w:ind w:left="1146" w:hanging="360"/>
      </w:pPr>
      <w:rPr>
        <w:rFonts w:hint="default"/>
        <w:b/>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A5E73AF"/>
    <w:multiLevelType w:val="hybridMultilevel"/>
    <w:tmpl w:val="89364754"/>
    <w:lvl w:ilvl="0" w:tplc="CB923D10">
      <w:start w:val="1"/>
      <w:numFmt w:val="decimal"/>
      <w:lvlText w:val="%1."/>
      <w:lvlJc w:val="right"/>
      <w:pPr>
        <w:ind w:left="1080" w:hanging="360"/>
      </w:pPr>
      <w:rPr>
        <w:rFonts w:hint="default"/>
        <w:b/>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A743439"/>
    <w:multiLevelType w:val="hybridMultilevel"/>
    <w:tmpl w:val="5C767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4335CE"/>
    <w:multiLevelType w:val="hybridMultilevel"/>
    <w:tmpl w:val="C33A15A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1215B7A"/>
    <w:multiLevelType w:val="hybridMultilevel"/>
    <w:tmpl w:val="247057E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5475D1"/>
    <w:multiLevelType w:val="hybridMultilevel"/>
    <w:tmpl w:val="31E0D7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C25BB3"/>
    <w:multiLevelType w:val="hybridMultilevel"/>
    <w:tmpl w:val="6718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722303"/>
    <w:multiLevelType w:val="hybridMultilevel"/>
    <w:tmpl w:val="DDE6744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5F208E1"/>
    <w:multiLevelType w:val="hybridMultilevel"/>
    <w:tmpl w:val="B7D0144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48674F4A"/>
    <w:multiLevelType w:val="hybridMultilevel"/>
    <w:tmpl w:val="79C8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B03A7D"/>
    <w:multiLevelType w:val="hybridMultilevel"/>
    <w:tmpl w:val="FAAE74E2"/>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4BEF5DC0"/>
    <w:multiLevelType w:val="hybridMultilevel"/>
    <w:tmpl w:val="B58C2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424D11"/>
    <w:multiLevelType w:val="hybridMultilevel"/>
    <w:tmpl w:val="30CAFDCE"/>
    <w:lvl w:ilvl="0" w:tplc="D63AEA58">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715768"/>
    <w:multiLevelType w:val="singleLevel"/>
    <w:tmpl w:val="0415000F"/>
    <w:lvl w:ilvl="0">
      <w:start w:val="1"/>
      <w:numFmt w:val="decimal"/>
      <w:lvlText w:val="%1."/>
      <w:lvlJc w:val="left"/>
      <w:pPr>
        <w:ind w:left="765" w:hanging="360"/>
      </w:pPr>
      <w:rPr>
        <w:rFonts w:hint="default"/>
      </w:rPr>
    </w:lvl>
  </w:abstractNum>
  <w:abstractNum w:abstractNumId="47" w15:restartNumberingAfterBreak="0">
    <w:nsid w:val="50BA2A07"/>
    <w:multiLevelType w:val="hybridMultilevel"/>
    <w:tmpl w:val="F2DC8CD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543F4BE1"/>
    <w:multiLevelType w:val="hybridMultilevel"/>
    <w:tmpl w:val="63B20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AA00D3"/>
    <w:multiLevelType w:val="hybridMultilevel"/>
    <w:tmpl w:val="8480AF2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720684"/>
    <w:multiLevelType w:val="hybridMultilevel"/>
    <w:tmpl w:val="45CC3734"/>
    <w:lvl w:ilvl="0" w:tplc="0EF07E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902E9"/>
    <w:multiLevelType w:val="hybridMultilevel"/>
    <w:tmpl w:val="3A92802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5C382796"/>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5A25FA"/>
    <w:multiLevelType w:val="hybridMultilevel"/>
    <w:tmpl w:val="DF74D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0C356F"/>
    <w:multiLevelType w:val="hybridMultilevel"/>
    <w:tmpl w:val="3FAE4D9E"/>
    <w:lvl w:ilvl="0" w:tplc="9A0669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5EBA53D5"/>
    <w:multiLevelType w:val="hybridMultilevel"/>
    <w:tmpl w:val="C06CA44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5F0D4E82"/>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E047CB"/>
    <w:multiLevelType w:val="hybridMultilevel"/>
    <w:tmpl w:val="099A9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FA02B1"/>
    <w:multiLevelType w:val="multilevel"/>
    <w:tmpl w:val="BA3ABA26"/>
    <w:lvl w:ilvl="0">
      <w:start w:val="1"/>
      <w:numFmt w:val="bullet"/>
      <w:lvlText w:val=""/>
      <w:lvlJc w:val="left"/>
      <w:pPr>
        <w:tabs>
          <w:tab w:val="decimal" w:pos="432"/>
        </w:tabs>
        <w:ind w:left="720"/>
      </w:pPr>
      <w:rPr>
        <w:rFonts w:ascii="Symbol" w:hAnsi="Symbol"/>
        <w:b/>
        <w:strike w:val="0"/>
        <w:color w:val="000000"/>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4537D8"/>
    <w:multiLevelType w:val="hybridMultilevel"/>
    <w:tmpl w:val="2DAA43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7881C99"/>
    <w:multiLevelType w:val="hybridMultilevel"/>
    <w:tmpl w:val="8D68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40274B"/>
    <w:multiLevelType w:val="hybridMultilevel"/>
    <w:tmpl w:val="637C2C5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15:restartNumberingAfterBreak="0">
    <w:nsid w:val="6B87657F"/>
    <w:multiLevelType w:val="singleLevel"/>
    <w:tmpl w:val="0AE2ED02"/>
    <w:lvl w:ilvl="0">
      <w:numFmt w:val="bullet"/>
      <w:lvlText w:val="-"/>
      <w:lvlJc w:val="left"/>
      <w:pPr>
        <w:tabs>
          <w:tab w:val="num" w:pos="540"/>
        </w:tabs>
        <w:ind w:left="540" w:hanging="360"/>
      </w:pPr>
      <w:rPr>
        <w:rFonts w:ascii="Times New Roman" w:hAnsi="Times New Roman" w:hint="default"/>
      </w:rPr>
    </w:lvl>
  </w:abstractNum>
  <w:abstractNum w:abstractNumId="63" w15:restartNumberingAfterBreak="0">
    <w:nsid w:val="6E7B31CE"/>
    <w:multiLevelType w:val="hybridMultilevel"/>
    <w:tmpl w:val="DF902114"/>
    <w:lvl w:ilvl="0" w:tplc="67D488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B02AC4"/>
    <w:multiLevelType w:val="hybridMultilevel"/>
    <w:tmpl w:val="D3B0A7E0"/>
    <w:lvl w:ilvl="0" w:tplc="B7AE0CD2">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173F5C"/>
    <w:multiLevelType w:val="hybridMultilevel"/>
    <w:tmpl w:val="05E8E7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77D32565"/>
    <w:multiLevelType w:val="hybridMultilevel"/>
    <w:tmpl w:val="788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47B79"/>
    <w:multiLevelType w:val="hybridMultilevel"/>
    <w:tmpl w:val="848A3EA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C1B0D"/>
    <w:multiLevelType w:val="multilevel"/>
    <w:tmpl w:val="00000003"/>
    <w:lvl w:ilvl="0">
      <w:start w:val="1"/>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9" w15:restartNumberingAfterBreak="0">
    <w:nsid w:val="7E4C0C42"/>
    <w:multiLevelType w:val="multilevel"/>
    <w:tmpl w:val="00000003"/>
    <w:lvl w:ilvl="0">
      <w:start w:val="1"/>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15:restartNumberingAfterBreak="0">
    <w:nsid w:val="7FEA1508"/>
    <w:multiLevelType w:val="hybridMultilevel"/>
    <w:tmpl w:val="6FD0EC72"/>
    <w:lvl w:ilvl="0" w:tplc="6466F3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
  </w:num>
  <w:num w:numId="3">
    <w:abstractNumId w:val="67"/>
  </w:num>
  <w:num w:numId="4">
    <w:abstractNumId w:val="37"/>
  </w:num>
  <w:num w:numId="5">
    <w:abstractNumId w:val="2"/>
  </w:num>
  <w:num w:numId="6">
    <w:abstractNumId w:val="0"/>
  </w:num>
  <w:num w:numId="7">
    <w:abstractNumId w:val="1"/>
  </w:num>
  <w:num w:numId="8">
    <w:abstractNumId w:val="3"/>
  </w:num>
  <w:num w:numId="9">
    <w:abstractNumId w:val="4"/>
  </w:num>
  <w:num w:numId="10">
    <w:abstractNumId w:val="27"/>
  </w:num>
  <w:num w:numId="11">
    <w:abstractNumId w:val="16"/>
  </w:num>
  <w:num w:numId="12">
    <w:abstractNumId w:val="45"/>
  </w:num>
  <w:num w:numId="13">
    <w:abstractNumId w:val="17"/>
  </w:num>
  <w:num w:numId="14">
    <w:abstractNumId w:val="12"/>
  </w:num>
  <w:num w:numId="15">
    <w:abstractNumId w:val="49"/>
  </w:num>
  <w:num w:numId="16">
    <w:abstractNumId w:val="38"/>
  </w:num>
  <w:num w:numId="17">
    <w:abstractNumId w:val="32"/>
  </w:num>
  <w:num w:numId="18">
    <w:abstractNumId w:val="31"/>
  </w:num>
  <w:num w:numId="19">
    <w:abstractNumId w:val="7"/>
  </w:num>
  <w:num w:numId="20">
    <w:abstractNumId w:val="50"/>
  </w:num>
  <w:num w:numId="21">
    <w:abstractNumId w:val="13"/>
  </w:num>
  <w:num w:numId="22">
    <w:abstractNumId w:val="53"/>
  </w:num>
  <w:num w:numId="23">
    <w:abstractNumId w:val="46"/>
  </w:num>
  <w:num w:numId="24">
    <w:abstractNumId w:val="36"/>
  </w:num>
  <w:num w:numId="25">
    <w:abstractNumId w:val="14"/>
  </w:num>
  <w:num w:numId="26">
    <w:abstractNumId w:val="54"/>
  </w:num>
  <w:num w:numId="27">
    <w:abstractNumId w:val="65"/>
  </w:num>
  <w:num w:numId="28">
    <w:abstractNumId w:val="42"/>
  </w:num>
  <w:num w:numId="29">
    <w:abstractNumId w:val="5"/>
  </w:num>
  <w:num w:numId="30">
    <w:abstractNumId w:val="59"/>
  </w:num>
  <w:num w:numId="31">
    <w:abstractNumId w:val="63"/>
  </w:num>
  <w:num w:numId="32">
    <w:abstractNumId w:val="25"/>
  </w:num>
  <w:num w:numId="3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9"/>
  </w:num>
  <w:num w:numId="38">
    <w:abstractNumId w:val="24"/>
  </w:num>
  <w:num w:numId="39">
    <w:abstractNumId w:val="20"/>
  </w:num>
  <w:num w:numId="40">
    <w:abstractNumId w:val="60"/>
  </w:num>
  <w:num w:numId="41">
    <w:abstractNumId w:val="44"/>
  </w:num>
  <w:num w:numId="42">
    <w:abstractNumId w:val="48"/>
  </w:num>
  <w:num w:numId="43">
    <w:abstractNumId w:val="22"/>
  </w:num>
  <w:num w:numId="44">
    <w:abstractNumId w:val="39"/>
  </w:num>
  <w:num w:numId="45">
    <w:abstractNumId w:val="8"/>
  </w:num>
  <w:num w:numId="46">
    <w:abstractNumId w:val="57"/>
  </w:num>
  <w:num w:numId="47">
    <w:abstractNumId w:val="35"/>
  </w:num>
  <w:num w:numId="48">
    <w:abstractNumId w:val="6"/>
  </w:num>
  <w:num w:numId="49">
    <w:abstractNumId w:val="11"/>
  </w:num>
  <w:num w:numId="50">
    <w:abstractNumId w:val="64"/>
  </w:num>
  <w:num w:numId="51">
    <w:abstractNumId w:val="70"/>
  </w:num>
  <w:num w:numId="52">
    <w:abstractNumId w:val="66"/>
  </w:num>
  <w:num w:numId="53">
    <w:abstractNumId w:val="21"/>
  </w:num>
  <w:num w:numId="54">
    <w:abstractNumId w:val="26"/>
  </w:num>
  <w:num w:numId="55">
    <w:abstractNumId w:val="18"/>
  </w:num>
  <w:num w:numId="56">
    <w:abstractNumId w:val="33"/>
  </w:num>
  <w:num w:numId="57">
    <w:abstractNumId w:val="40"/>
  </w:num>
  <w:num w:numId="58">
    <w:abstractNumId w:val="10"/>
  </w:num>
  <w:num w:numId="59">
    <w:abstractNumId w:val="61"/>
  </w:num>
  <w:num w:numId="60">
    <w:abstractNumId w:val="51"/>
  </w:num>
  <w:num w:numId="61">
    <w:abstractNumId w:val="47"/>
  </w:num>
  <w:num w:numId="62">
    <w:abstractNumId w:val="41"/>
  </w:num>
  <w:num w:numId="63">
    <w:abstractNumId w:val="43"/>
  </w:num>
  <w:num w:numId="64">
    <w:abstractNumId w:val="55"/>
  </w:num>
  <w:num w:numId="65">
    <w:abstractNumId w:val="62"/>
  </w:num>
  <w:num w:numId="66">
    <w:abstractNumId w:val="34"/>
  </w:num>
  <w:num w:numId="67">
    <w:abstractNumId w:val="56"/>
  </w:num>
  <w:num w:numId="68">
    <w:abstractNumId w:val="19"/>
  </w:num>
  <w:num w:numId="69">
    <w:abstractNumId w:val="68"/>
  </w:num>
  <w:num w:numId="70">
    <w:abstractNumId w:val="69"/>
  </w:num>
  <w:num w:numId="71">
    <w:abstractNumId w:val="52"/>
  </w:num>
  <w:num w:numId="72">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8F"/>
    <w:rsid w:val="00010A58"/>
    <w:rsid w:val="00015AC0"/>
    <w:rsid w:val="00026322"/>
    <w:rsid w:val="000277BF"/>
    <w:rsid w:val="00042143"/>
    <w:rsid w:val="00050367"/>
    <w:rsid w:val="000766AF"/>
    <w:rsid w:val="000C2F36"/>
    <w:rsid w:val="000E2BB2"/>
    <w:rsid w:val="000E63F6"/>
    <w:rsid w:val="001045AA"/>
    <w:rsid w:val="001153B6"/>
    <w:rsid w:val="001441E0"/>
    <w:rsid w:val="00161C59"/>
    <w:rsid w:val="001678A1"/>
    <w:rsid w:val="001B0D74"/>
    <w:rsid w:val="001C7277"/>
    <w:rsid w:val="001D72B9"/>
    <w:rsid w:val="002121A8"/>
    <w:rsid w:val="002347FD"/>
    <w:rsid w:val="00263FE1"/>
    <w:rsid w:val="002824C5"/>
    <w:rsid w:val="002902E9"/>
    <w:rsid w:val="00294E85"/>
    <w:rsid w:val="002A62BC"/>
    <w:rsid w:val="002A6AA8"/>
    <w:rsid w:val="002B55D2"/>
    <w:rsid w:val="002C29D1"/>
    <w:rsid w:val="002E53E1"/>
    <w:rsid w:val="003053DA"/>
    <w:rsid w:val="00313461"/>
    <w:rsid w:val="0035565C"/>
    <w:rsid w:val="00396370"/>
    <w:rsid w:val="003D4786"/>
    <w:rsid w:val="00421AB3"/>
    <w:rsid w:val="0045256F"/>
    <w:rsid w:val="0048284E"/>
    <w:rsid w:val="004B75C2"/>
    <w:rsid w:val="0051743F"/>
    <w:rsid w:val="00546390"/>
    <w:rsid w:val="005555E5"/>
    <w:rsid w:val="00556620"/>
    <w:rsid w:val="00563FFB"/>
    <w:rsid w:val="00572C91"/>
    <w:rsid w:val="00594594"/>
    <w:rsid w:val="005C1841"/>
    <w:rsid w:val="005C4A4C"/>
    <w:rsid w:val="005D7FE4"/>
    <w:rsid w:val="0060411E"/>
    <w:rsid w:val="0060761A"/>
    <w:rsid w:val="00654CA6"/>
    <w:rsid w:val="0065627D"/>
    <w:rsid w:val="00681A72"/>
    <w:rsid w:val="00682DEF"/>
    <w:rsid w:val="00682F99"/>
    <w:rsid w:val="00694DE7"/>
    <w:rsid w:val="006A272E"/>
    <w:rsid w:val="006A5B6D"/>
    <w:rsid w:val="006D0FFC"/>
    <w:rsid w:val="006D5FDB"/>
    <w:rsid w:val="00782ADA"/>
    <w:rsid w:val="007869C8"/>
    <w:rsid w:val="00794031"/>
    <w:rsid w:val="007A069E"/>
    <w:rsid w:val="007A3285"/>
    <w:rsid w:val="00845F90"/>
    <w:rsid w:val="0086115F"/>
    <w:rsid w:val="0088386B"/>
    <w:rsid w:val="008A6CEF"/>
    <w:rsid w:val="008C40FD"/>
    <w:rsid w:val="008D5994"/>
    <w:rsid w:val="00903C96"/>
    <w:rsid w:val="00906151"/>
    <w:rsid w:val="00920E1A"/>
    <w:rsid w:val="00922631"/>
    <w:rsid w:val="009303BA"/>
    <w:rsid w:val="00932697"/>
    <w:rsid w:val="00960975"/>
    <w:rsid w:val="00A26E3E"/>
    <w:rsid w:val="00A37DDD"/>
    <w:rsid w:val="00A53D27"/>
    <w:rsid w:val="00A65F3C"/>
    <w:rsid w:val="00A74E59"/>
    <w:rsid w:val="00A87E82"/>
    <w:rsid w:val="00AC1626"/>
    <w:rsid w:val="00AC52B7"/>
    <w:rsid w:val="00B129E8"/>
    <w:rsid w:val="00B1433D"/>
    <w:rsid w:val="00B202B8"/>
    <w:rsid w:val="00B2224E"/>
    <w:rsid w:val="00B54133"/>
    <w:rsid w:val="00B67AC9"/>
    <w:rsid w:val="00B70A00"/>
    <w:rsid w:val="00B77D21"/>
    <w:rsid w:val="00C15497"/>
    <w:rsid w:val="00C36C86"/>
    <w:rsid w:val="00C36DB4"/>
    <w:rsid w:val="00C4118F"/>
    <w:rsid w:val="00C43897"/>
    <w:rsid w:val="00C456EB"/>
    <w:rsid w:val="00C66466"/>
    <w:rsid w:val="00C82933"/>
    <w:rsid w:val="00CA5F78"/>
    <w:rsid w:val="00CB4768"/>
    <w:rsid w:val="00CC7330"/>
    <w:rsid w:val="00CD6B75"/>
    <w:rsid w:val="00CF14A3"/>
    <w:rsid w:val="00D3012E"/>
    <w:rsid w:val="00D3646A"/>
    <w:rsid w:val="00D5738F"/>
    <w:rsid w:val="00D63A14"/>
    <w:rsid w:val="00D8305C"/>
    <w:rsid w:val="00DB05EC"/>
    <w:rsid w:val="00DB2F7F"/>
    <w:rsid w:val="00DC73C7"/>
    <w:rsid w:val="00E13DA9"/>
    <w:rsid w:val="00E37B69"/>
    <w:rsid w:val="00E70B11"/>
    <w:rsid w:val="00E743E4"/>
    <w:rsid w:val="00E755E0"/>
    <w:rsid w:val="00E91AC4"/>
    <w:rsid w:val="00EC7226"/>
    <w:rsid w:val="00ED6DC6"/>
    <w:rsid w:val="00ED7659"/>
    <w:rsid w:val="00F047D1"/>
    <w:rsid w:val="00F11EEA"/>
    <w:rsid w:val="00F85FF0"/>
    <w:rsid w:val="00FC1360"/>
    <w:rsid w:val="00FC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32D87-D0E4-4E08-8352-2C673AC4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18F"/>
    <w:rPr>
      <w:rFonts w:ascii="Calibri" w:eastAsia="Calibri" w:hAnsi="Calibri" w:cs="Times New Roman"/>
    </w:rPr>
  </w:style>
  <w:style w:type="paragraph" w:styleId="Nagwek1">
    <w:name w:val="heading 1"/>
    <w:basedOn w:val="Normalny"/>
    <w:link w:val="Nagwek1Znak"/>
    <w:uiPriority w:val="9"/>
    <w:qFormat/>
    <w:rsid w:val="001678A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4118F"/>
    <w:pPr>
      <w:spacing w:after="0" w:line="240" w:lineRule="auto"/>
    </w:pPr>
    <w:rPr>
      <w:rFonts w:ascii="Calibri" w:eastAsia="Calibri" w:hAnsi="Calibri" w:cs="Times New Roman"/>
    </w:rPr>
  </w:style>
  <w:style w:type="paragraph" w:customStyle="1" w:styleId="Default">
    <w:name w:val="Default"/>
    <w:rsid w:val="00C4118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C4118F"/>
    <w:pPr>
      <w:spacing w:before="100" w:beforeAutospacing="1" w:after="100" w:afterAutospacing="1" w:line="240" w:lineRule="auto"/>
      <w:ind w:left="720"/>
      <w:contextualSpacing/>
      <w:jc w:val="both"/>
    </w:pPr>
  </w:style>
  <w:style w:type="paragraph" w:styleId="Tekstpodstawowywcity">
    <w:name w:val="Body Text Indent"/>
    <w:basedOn w:val="Normalny"/>
    <w:link w:val="TekstpodstawowywcityZnak"/>
    <w:rsid w:val="00C4118F"/>
    <w:pPr>
      <w:spacing w:after="0" w:line="36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C4118F"/>
    <w:rPr>
      <w:rFonts w:ascii="Times New Roman" w:eastAsia="Times New Roman" w:hAnsi="Times New Roman" w:cs="Times New Roman"/>
      <w:sz w:val="24"/>
      <w:szCs w:val="20"/>
      <w:lang w:eastAsia="pl-PL"/>
    </w:rPr>
  </w:style>
  <w:style w:type="paragraph" w:styleId="NormalnyWeb">
    <w:name w:val="Normal (Web)"/>
    <w:basedOn w:val="Normalny"/>
    <w:unhideWhenUsed/>
    <w:rsid w:val="002A62BC"/>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CD6B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B75"/>
    <w:rPr>
      <w:rFonts w:ascii="Calibri" w:eastAsia="Calibri" w:hAnsi="Calibri" w:cs="Times New Roman"/>
    </w:rPr>
  </w:style>
  <w:style w:type="paragraph" w:styleId="Stopka">
    <w:name w:val="footer"/>
    <w:basedOn w:val="Normalny"/>
    <w:link w:val="StopkaZnak"/>
    <w:uiPriority w:val="99"/>
    <w:unhideWhenUsed/>
    <w:rsid w:val="00CD6B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B75"/>
    <w:rPr>
      <w:rFonts w:ascii="Calibri" w:eastAsia="Calibri" w:hAnsi="Calibri" w:cs="Times New Roman"/>
    </w:rPr>
  </w:style>
  <w:style w:type="paragraph" w:styleId="Tekstdymka">
    <w:name w:val="Balloon Text"/>
    <w:basedOn w:val="Normalny"/>
    <w:link w:val="TekstdymkaZnak"/>
    <w:uiPriority w:val="99"/>
    <w:semiHidden/>
    <w:unhideWhenUsed/>
    <w:rsid w:val="00CD6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B75"/>
    <w:rPr>
      <w:rFonts w:ascii="Tahoma" w:eastAsia="Calibri" w:hAnsi="Tahoma" w:cs="Tahoma"/>
      <w:sz w:val="16"/>
      <w:szCs w:val="16"/>
    </w:rPr>
  </w:style>
  <w:style w:type="paragraph" w:styleId="Tekstpodstawowy">
    <w:name w:val="Body Text"/>
    <w:basedOn w:val="Normalny"/>
    <w:link w:val="TekstpodstawowyZnak"/>
    <w:uiPriority w:val="99"/>
    <w:semiHidden/>
    <w:unhideWhenUsed/>
    <w:rsid w:val="00D3012E"/>
    <w:pPr>
      <w:spacing w:after="120"/>
    </w:pPr>
  </w:style>
  <w:style w:type="character" w:customStyle="1" w:styleId="TekstpodstawowyZnak">
    <w:name w:val="Tekst podstawowy Znak"/>
    <w:basedOn w:val="Domylnaczcionkaakapitu"/>
    <w:link w:val="Tekstpodstawowy"/>
    <w:uiPriority w:val="99"/>
    <w:semiHidden/>
    <w:rsid w:val="00D3012E"/>
    <w:rPr>
      <w:rFonts w:ascii="Calibri" w:eastAsia="Calibri" w:hAnsi="Calibri" w:cs="Times New Roman"/>
    </w:rPr>
  </w:style>
  <w:style w:type="character" w:customStyle="1" w:styleId="Nagwek1Znak">
    <w:name w:val="Nagłówek 1 Znak"/>
    <w:basedOn w:val="Domylnaczcionkaakapitu"/>
    <w:link w:val="Nagwek1"/>
    <w:uiPriority w:val="9"/>
    <w:rsid w:val="001678A1"/>
    <w:rPr>
      <w:rFonts w:ascii="Times New Roman" w:eastAsia="Times New Roman" w:hAnsi="Times New Roman" w:cs="Times New Roman"/>
      <w:b/>
      <w:bCs/>
      <w:kern w:val="36"/>
      <w:sz w:val="48"/>
      <w:szCs w:val="48"/>
      <w:lang w:eastAsia="pl-PL"/>
    </w:rPr>
  </w:style>
  <w:style w:type="paragraph" w:customStyle="1" w:styleId="Akapitzlist1">
    <w:name w:val="Akapit z listą1"/>
    <w:basedOn w:val="Normalny"/>
    <w:rsid w:val="00294E85"/>
    <w:pPr>
      <w:tabs>
        <w:tab w:val="num" w:pos="720"/>
      </w:tabs>
      <w:suppressAutoHyphens/>
      <w:spacing w:line="100" w:lineRule="atLeast"/>
      <w:ind w:left="720" w:hanging="360"/>
      <w:outlineLvl w:val="0"/>
    </w:pPr>
    <w:rPr>
      <w:rFonts w:ascii="Times New Roman" w:eastAsia="Times New Roman" w:hAnsi="Times New Roman" w:cs="Calibri"/>
      <w:kern w:val="1"/>
      <w:sz w:val="24"/>
      <w:szCs w:val="24"/>
      <w:lang w:eastAsia="ar-SA"/>
    </w:rPr>
  </w:style>
  <w:style w:type="paragraph" w:customStyle="1" w:styleId="lewytekst">
    <w:name w:val="lewy tekst"/>
    <w:basedOn w:val="Akapitzlist"/>
    <w:qFormat/>
    <w:rsid w:val="00294E85"/>
    <w:pPr>
      <w:numPr>
        <w:numId w:val="48"/>
      </w:numPr>
      <w:spacing w:before="0" w:beforeAutospacing="0" w:after="0" w:afterAutospacing="0"/>
      <w:ind w:left="357" w:hanging="357"/>
      <w:jc w:val="left"/>
    </w:pPr>
    <w:rPr>
      <w:sz w:val="20"/>
      <w:szCs w:val="20"/>
    </w:rPr>
  </w:style>
  <w:style w:type="paragraph" w:customStyle="1" w:styleId="lewytabela">
    <w:name w:val="lewy tabela"/>
    <w:basedOn w:val="lewytekst"/>
    <w:link w:val="lewytabelaZnak"/>
    <w:qFormat/>
    <w:rsid w:val="00294E85"/>
    <w:rPr>
      <w:sz w:val="18"/>
    </w:rPr>
  </w:style>
  <w:style w:type="character" w:customStyle="1" w:styleId="lewytabelaZnak">
    <w:name w:val="lewy tabela Znak"/>
    <w:link w:val="lewytabela"/>
    <w:rsid w:val="00294E85"/>
    <w:rPr>
      <w:rFonts w:ascii="Calibri" w:eastAsia="Calibri" w:hAnsi="Calibri" w:cs="Times New Roman"/>
      <w:sz w:val="18"/>
      <w:szCs w:val="20"/>
    </w:rPr>
  </w:style>
  <w:style w:type="paragraph" w:styleId="Tekstpodstawowy2">
    <w:name w:val="Body Text 2"/>
    <w:basedOn w:val="Normalny"/>
    <w:link w:val="Tekstpodstawowy2Znak"/>
    <w:uiPriority w:val="99"/>
    <w:semiHidden/>
    <w:unhideWhenUsed/>
    <w:rsid w:val="002824C5"/>
    <w:pPr>
      <w:spacing w:after="120" w:line="480" w:lineRule="auto"/>
    </w:pPr>
  </w:style>
  <w:style w:type="character" w:customStyle="1" w:styleId="Tekstpodstawowy2Znak">
    <w:name w:val="Tekst podstawowy 2 Znak"/>
    <w:basedOn w:val="Domylnaczcionkaakapitu"/>
    <w:link w:val="Tekstpodstawowy2"/>
    <w:uiPriority w:val="99"/>
    <w:semiHidden/>
    <w:rsid w:val="00282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909">
      <w:bodyDiv w:val="1"/>
      <w:marLeft w:val="0"/>
      <w:marRight w:val="0"/>
      <w:marTop w:val="0"/>
      <w:marBottom w:val="0"/>
      <w:divBdr>
        <w:top w:val="none" w:sz="0" w:space="0" w:color="auto"/>
        <w:left w:val="none" w:sz="0" w:space="0" w:color="auto"/>
        <w:bottom w:val="none" w:sz="0" w:space="0" w:color="auto"/>
        <w:right w:val="none" w:sz="0" w:space="0" w:color="auto"/>
      </w:divBdr>
    </w:div>
    <w:div w:id="522062580">
      <w:bodyDiv w:val="1"/>
      <w:marLeft w:val="0"/>
      <w:marRight w:val="0"/>
      <w:marTop w:val="0"/>
      <w:marBottom w:val="0"/>
      <w:divBdr>
        <w:top w:val="none" w:sz="0" w:space="0" w:color="auto"/>
        <w:left w:val="none" w:sz="0" w:space="0" w:color="auto"/>
        <w:bottom w:val="none" w:sz="0" w:space="0" w:color="auto"/>
        <w:right w:val="none" w:sz="0" w:space="0" w:color="auto"/>
      </w:divBdr>
      <w:divsChild>
        <w:div w:id="1052651598">
          <w:marLeft w:val="0"/>
          <w:marRight w:val="0"/>
          <w:marTop w:val="15"/>
          <w:marBottom w:val="0"/>
          <w:divBdr>
            <w:top w:val="none" w:sz="0" w:space="0" w:color="auto"/>
            <w:left w:val="none" w:sz="0" w:space="0" w:color="auto"/>
            <w:bottom w:val="none" w:sz="0" w:space="0" w:color="auto"/>
            <w:right w:val="none" w:sz="0" w:space="0" w:color="auto"/>
          </w:divBdr>
          <w:divsChild>
            <w:div w:id="601646135">
              <w:marLeft w:val="0"/>
              <w:marRight w:val="0"/>
              <w:marTop w:val="0"/>
              <w:marBottom w:val="0"/>
              <w:divBdr>
                <w:top w:val="none" w:sz="0" w:space="0" w:color="auto"/>
                <w:left w:val="none" w:sz="0" w:space="0" w:color="auto"/>
                <w:bottom w:val="none" w:sz="0" w:space="0" w:color="auto"/>
                <w:right w:val="none" w:sz="0" w:space="0" w:color="auto"/>
              </w:divBdr>
              <w:divsChild>
                <w:div w:id="242957939">
                  <w:marLeft w:val="0"/>
                  <w:marRight w:val="0"/>
                  <w:marTop w:val="0"/>
                  <w:marBottom w:val="0"/>
                  <w:divBdr>
                    <w:top w:val="none" w:sz="0" w:space="0" w:color="auto"/>
                    <w:left w:val="none" w:sz="0" w:space="0" w:color="auto"/>
                    <w:bottom w:val="none" w:sz="0" w:space="0" w:color="auto"/>
                    <w:right w:val="none" w:sz="0" w:space="0" w:color="auto"/>
                  </w:divBdr>
                </w:div>
                <w:div w:id="1781879246">
                  <w:marLeft w:val="0"/>
                  <w:marRight w:val="0"/>
                  <w:marTop w:val="0"/>
                  <w:marBottom w:val="0"/>
                  <w:divBdr>
                    <w:top w:val="none" w:sz="0" w:space="0" w:color="auto"/>
                    <w:left w:val="none" w:sz="0" w:space="0" w:color="auto"/>
                    <w:bottom w:val="none" w:sz="0" w:space="0" w:color="auto"/>
                    <w:right w:val="none" w:sz="0" w:space="0" w:color="auto"/>
                  </w:divBdr>
                </w:div>
                <w:div w:id="1672683727">
                  <w:marLeft w:val="0"/>
                  <w:marRight w:val="0"/>
                  <w:marTop w:val="0"/>
                  <w:marBottom w:val="0"/>
                  <w:divBdr>
                    <w:top w:val="none" w:sz="0" w:space="0" w:color="auto"/>
                    <w:left w:val="none" w:sz="0" w:space="0" w:color="auto"/>
                    <w:bottom w:val="none" w:sz="0" w:space="0" w:color="auto"/>
                    <w:right w:val="none" w:sz="0" w:space="0" w:color="auto"/>
                  </w:divBdr>
                </w:div>
                <w:div w:id="1053893190">
                  <w:marLeft w:val="0"/>
                  <w:marRight w:val="0"/>
                  <w:marTop w:val="0"/>
                  <w:marBottom w:val="0"/>
                  <w:divBdr>
                    <w:top w:val="none" w:sz="0" w:space="0" w:color="auto"/>
                    <w:left w:val="none" w:sz="0" w:space="0" w:color="auto"/>
                    <w:bottom w:val="none" w:sz="0" w:space="0" w:color="auto"/>
                    <w:right w:val="none" w:sz="0" w:space="0" w:color="auto"/>
                  </w:divBdr>
                </w:div>
                <w:div w:id="1470318706">
                  <w:marLeft w:val="0"/>
                  <w:marRight w:val="0"/>
                  <w:marTop w:val="0"/>
                  <w:marBottom w:val="0"/>
                  <w:divBdr>
                    <w:top w:val="none" w:sz="0" w:space="0" w:color="auto"/>
                    <w:left w:val="none" w:sz="0" w:space="0" w:color="auto"/>
                    <w:bottom w:val="none" w:sz="0" w:space="0" w:color="auto"/>
                    <w:right w:val="none" w:sz="0" w:space="0" w:color="auto"/>
                  </w:divBdr>
                </w:div>
                <w:div w:id="1551653815">
                  <w:marLeft w:val="0"/>
                  <w:marRight w:val="0"/>
                  <w:marTop w:val="0"/>
                  <w:marBottom w:val="0"/>
                  <w:divBdr>
                    <w:top w:val="none" w:sz="0" w:space="0" w:color="auto"/>
                    <w:left w:val="none" w:sz="0" w:space="0" w:color="auto"/>
                    <w:bottom w:val="none" w:sz="0" w:space="0" w:color="auto"/>
                    <w:right w:val="none" w:sz="0" w:space="0" w:color="auto"/>
                  </w:divBdr>
                </w:div>
                <w:div w:id="748966714">
                  <w:marLeft w:val="0"/>
                  <w:marRight w:val="0"/>
                  <w:marTop w:val="0"/>
                  <w:marBottom w:val="0"/>
                  <w:divBdr>
                    <w:top w:val="none" w:sz="0" w:space="0" w:color="auto"/>
                    <w:left w:val="none" w:sz="0" w:space="0" w:color="auto"/>
                    <w:bottom w:val="none" w:sz="0" w:space="0" w:color="auto"/>
                    <w:right w:val="none" w:sz="0" w:space="0" w:color="auto"/>
                  </w:divBdr>
                </w:div>
                <w:div w:id="2110156262">
                  <w:marLeft w:val="0"/>
                  <w:marRight w:val="0"/>
                  <w:marTop w:val="0"/>
                  <w:marBottom w:val="0"/>
                  <w:divBdr>
                    <w:top w:val="none" w:sz="0" w:space="0" w:color="auto"/>
                    <w:left w:val="none" w:sz="0" w:space="0" w:color="auto"/>
                    <w:bottom w:val="none" w:sz="0" w:space="0" w:color="auto"/>
                    <w:right w:val="none" w:sz="0" w:space="0" w:color="auto"/>
                  </w:divBdr>
                </w:div>
                <w:div w:id="997265919">
                  <w:marLeft w:val="0"/>
                  <w:marRight w:val="0"/>
                  <w:marTop w:val="0"/>
                  <w:marBottom w:val="0"/>
                  <w:divBdr>
                    <w:top w:val="none" w:sz="0" w:space="0" w:color="auto"/>
                    <w:left w:val="none" w:sz="0" w:space="0" w:color="auto"/>
                    <w:bottom w:val="none" w:sz="0" w:space="0" w:color="auto"/>
                    <w:right w:val="none" w:sz="0" w:space="0" w:color="auto"/>
                  </w:divBdr>
                </w:div>
                <w:div w:id="1680160133">
                  <w:marLeft w:val="0"/>
                  <w:marRight w:val="0"/>
                  <w:marTop w:val="0"/>
                  <w:marBottom w:val="0"/>
                  <w:divBdr>
                    <w:top w:val="none" w:sz="0" w:space="0" w:color="auto"/>
                    <w:left w:val="none" w:sz="0" w:space="0" w:color="auto"/>
                    <w:bottom w:val="none" w:sz="0" w:space="0" w:color="auto"/>
                    <w:right w:val="none" w:sz="0" w:space="0" w:color="auto"/>
                  </w:divBdr>
                </w:div>
                <w:div w:id="1389452310">
                  <w:marLeft w:val="0"/>
                  <w:marRight w:val="0"/>
                  <w:marTop w:val="0"/>
                  <w:marBottom w:val="0"/>
                  <w:divBdr>
                    <w:top w:val="none" w:sz="0" w:space="0" w:color="auto"/>
                    <w:left w:val="none" w:sz="0" w:space="0" w:color="auto"/>
                    <w:bottom w:val="none" w:sz="0" w:space="0" w:color="auto"/>
                    <w:right w:val="none" w:sz="0" w:space="0" w:color="auto"/>
                  </w:divBdr>
                </w:div>
                <w:div w:id="1708791388">
                  <w:marLeft w:val="0"/>
                  <w:marRight w:val="0"/>
                  <w:marTop w:val="0"/>
                  <w:marBottom w:val="0"/>
                  <w:divBdr>
                    <w:top w:val="none" w:sz="0" w:space="0" w:color="auto"/>
                    <w:left w:val="none" w:sz="0" w:space="0" w:color="auto"/>
                    <w:bottom w:val="none" w:sz="0" w:space="0" w:color="auto"/>
                    <w:right w:val="none" w:sz="0" w:space="0" w:color="auto"/>
                  </w:divBdr>
                </w:div>
                <w:div w:id="1761832266">
                  <w:marLeft w:val="0"/>
                  <w:marRight w:val="0"/>
                  <w:marTop w:val="0"/>
                  <w:marBottom w:val="0"/>
                  <w:divBdr>
                    <w:top w:val="none" w:sz="0" w:space="0" w:color="auto"/>
                    <w:left w:val="none" w:sz="0" w:space="0" w:color="auto"/>
                    <w:bottom w:val="none" w:sz="0" w:space="0" w:color="auto"/>
                    <w:right w:val="none" w:sz="0" w:space="0" w:color="auto"/>
                  </w:divBdr>
                </w:div>
                <w:div w:id="1292900992">
                  <w:marLeft w:val="0"/>
                  <w:marRight w:val="0"/>
                  <w:marTop w:val="0"/>
                  <w:marBottom w:val="0"/>
                  <w:divBdr>
                    <w:top w:val="none" w:sz="0" w:space="0" w:color="auto"/>
                    <w:left w:val="none" w:sz="0" w:space="0" w:color="auto"/>
                    <w:bottom w:val="none" w:sz="0" w:space="0" w:color="auto"/>
                    <w:right w:val="none" w:sz="0" w:space="0" w:color="auto"/>
                  </w:divBdr>
                </w:div>
                <w:div w:id="743376144">
                  <w:marLeft w:val="0"/>
                  <w:marRight w:val="0"/>
                  <w:marTop w:val="0"/>
                  <w:marBottom w:val="0"/>
                  <w:divBdr>
                    <w:top w:val="none" w:sz="0" w:space="0" w:color="auto"/>
                    <w:left w:val="none" w:sz="0" w:space="0" w:color="auto"/>
                    <w:bottom w:val="none" w:sz="0" w:space="0" w:color="auto"/>
                    <w:right w:val="none" w:sz="0" w:space="0" w:color="auto"/>
                  </w:divBdr>
                </w:div>
                <w:div w:id="1387997116">
                  <w:marLeft w:val="0"/>
                  <w:marRight w:val="0"/>
                  <w:marTop w:val="0"/>
                  <w:marBottom w:val="0"/>
                  <w:divBdr>
                    <w:top w:val="none" w:sz="0" w:space="0" w:color="auto"/>
                    <w:left w:val="none" w:sz="0" w:space="0" w:color="auto"/>
                    <w:bottom w:val="none" w:sz="0" w:space="0" w:color="auto"/>
                    <w:right w:val="none" w:sz="0" w:space="0" w:color="auto"/>
                  </w:divBdr>
                </w:div>
                <w:div w:id="1972245785">
                  <w:marLeft w:val="0"/>
                  <w:marRight w:val="0"/>
                  <w:marTop w:val="0"/>
                  <w:marBottom w:val="0"/>
                  <w:divBdr>
                    <w:top w:val="none" w:sz="0" w:space="0" w:color="auto"/>
                    <w:left w:val="none" w:sz="0" w:space="0" w:color="auto"/>
                    <w:bottom w:val="none" w:sz="0" w:space="0" w:color="auto"/>
                    <w:right w:val="none" w:sz="0" w:space="0" w:color="auto"/>
                  </w:divBdr>
                </w:div>
                <w:div w:id="1724983794">
                  <w:marLeft w:val="0"/>
                  <w:marRight w:val="0"/>
                  <w:marTop w:val="0"/>
                  <w:marBottom w:val="0"/>
                  <w:divBdr>
                    <w:top w:val="none" w:sz="0" w:space="0" w:color="auto"/>
                    <w:left w:val="none" w:sz="0" w:space="0" w:color="auto"/>
                    <w:bottom w:val="none" w:sz="0" w:space="0" w:color="auto"/>
                    <w:right w:val="none" w:sz="0" w:space="0" w:color="auto"/>
                  </w:divBdr>
                </w:div>
                <w:div w:id="1237594980">
                  <w:marLeft w:val="0"/>
                  <w:marRight w:val="0"/>
                  <w:marTop w:val="0"/>
                  <w:marBottom w:val="0"/>
                  <w:divBdr>
                    <w:top w:val="none" w:sz="0" w:space="0" w:color="auto"/>
                    <w:left w:val="none" w:sz="0" w:space="0" w:color="auto"/>
                    <w:bottom w:val="none" w:sz="0" w:space="0" w:color="auto"/>
                    <w:right w:val="none" w:sz="0" w:space="0" w:color="auto"/>
                  </w:divBdr>
                </w:div>
                <w:div w:id="293560769">
                  <w:marLeft w:val="0"/>
                  <w:marRight w:val="0"/>
                  <w:marTop w:val="0"/>
                  <w:marBottom w:val="0"/>
                  <w:divBdr>
                    <w:top w:val="none" w:sz="0" w:space="0" w:color="auto"/>
                    <w:left w:val="none" w:sz="0" w:space="0" w:color="auto"/>
                    <w:bottom w:val="none" w:sz="0" w:space="0" w:color="auto"/>
                    <w:right w:val="none" w:sz="0" w:space="0" w:color="auto"/>
                  </w:divBdr>
                </w:div>
                <w:div w:id="1404254970">
                  <w:marLeft w:val="0"/>
                  <w:marRight w:val="0"/>
                  <w:marTop w:val="0"/>
                  <w:marBottom w:val="0"/>
                  <w:divBdr>
                    <w:top w:val="none" w:sz="0" w:space="0" w:color="auto"/>
                    <w:left w:val="none" w:sz="0" w:space="0" w:color="auto"/>
                    <w:bottom w:val="none" w:sz="0" w:space="0" w:color="auto"/>
                    <w:right w:val="none" w:sz="0" w:space="0" w:color="auto"/>
                  </w:divBdr>
                </w:div>
                <w:div w:id="360127489">
                  <w:marLeft w:val="0"/>
                  <w:marRight w:val="0"/>
                  <w:marTop w:val="0"/>
                  <w:marBottom w:val="0"/>
                  <w:divBdr>
                    <w:top w:val="none" w:sz="0" w:space="0" w:color="auto"/>
                    <w:left w:val="none" w:sz="0" w:space="0" w:color="auto"/>
                    <w:bottom w:val="none" w:sz="0" w:space="0" w:color="auto"/>
                    <w:right w:val="none" w:sz="0" w:space="0" w:color="auto"/>
                  </w:divBdr>
                </w:div>
                <w:div w:id="1418093491">
                  <w:marLeft w:val="0"/>
                  <w:marRight w:val="0"/>
                  <w:marTop w:val="0"/>
                  <w:marBottom w:val="0"/>
                  <w:divBdr>
                    <w:top w:val="none" w:sz="0" w:space="0" w:color="auto"/>
                    <w:left w:val="none" w:sz="0" w:space="0" w:color="auto"/>
                    <w:bottom w:val="none" w:sz="0" w:space="0" w:color="auto"/>
                    <w:right w:val="none" w:sz="0" w:space="0" w:color="auto"/>
                  </w:divBdr>
                </w:div>
                <w:div w:id="1693727241">
                  <w:marLeft w:val="0"/>
                  <w:marRight w:val="0"/>
                  <w:marTop w:val="0"/>
                  <w:marBottom w:val="0"/>
                  <w:divBdr>
                    <w:top w:val="none" w:sz="0" w:space="0" w:color="auto"/>
                    <w:left w:val="none" w:sz="0" w:space="0" w:color="auto"/>
                    <w:bottom w:val="none" w:sz="0" w:space="0" w:color="auto"/>
                    <w:right w:val="none" w:sz="0" w:space="0" w:color="auto"/>
                  </w:divBdr>
                </w:div>
                <w:div w:id="1912301868">
                  <w:marLeft w:val="0"/>
                  <w:marRight w:val="0"/>
                  <w:marTop w:val="0"/>
                  <w:marBottom w:val="0"/>
                  <w:divBdr>
                    <w:top w:val="none" w:sz="0" w:space="0" w:color="auto"/>
                    <w:left w:val="none" w:sz="0" w:space="0" w:color="auto"/>
                    <w:bottom w:val="none" w:sz="0" w:space="0" w:color="auto"/>
                    <w:right w:val="none" w:sz="0" w:space="0" w:color="auto"/>
                  </w:divBdr>
                </w:div>
                <w:div w:id="1640114583">
                  <w:marLeft w:val="0"/>
                  <w:marRight w:val="0"/>
                  <w:marTop w:val="0"/>
                  <w:marBottom w:val="0"/>
                  <w:divBdr>
                    <w:top w:val="none" w:sz="0" w:space="0" w:color="auto"/>
                    <w:left w:val="none" w:sz="0" w:space="0" w:color="auto"/>
                    <w:bottom w:val="none" w:sz="0" w:space="0" w:color="auto"/>
                    <w:right w:val="none" w:sz="0" w:space="0" w:color="auto"/>
                  </w:divBdr>
                </w:div>
                <w:div w:id="727920288">
                  <w:marLeft w:val="0"/>
                  <w:marRight w:val="0"/>
                  <w:marTop w:val="0"/>
                  <w:marBottom w:val="0"/>
                  <w:divBdr>
                    <w:top w:val="none" w:sz="0" w:space="0" w:color="auto"/>
                    <w:left w:val="none" w:sz="0" w:space="0" w:color="auto"/>
                    <w:bottom w:val="none" w:sz="0" w:space="0" w:color="auto"/>
                    <w:right w:val="none" w:sz="0" w:space="0" w:color="auto"/>
                  </w:divBdr>
                </w:div>
                <w:div w:id="1029723473">
                  <w:marLeft w:val="0"/>
                  <w:marRight w:val="0"/>
                  <w:marTop w:val="0"/>
                  <w:marBottom w:val="0"/>
                  <w:divBdr>
                    <w:top w:val="none" w:sz="0" w:space="0" w:color="auto"/>
                    <w:left w:val="none" w:sz="0" w:space="0" w:color="auto"/>
                    <w:bottom w:val="none" w:sz="0" w:space="0" w:color="auto"/>
                    <w:right w:val="none" w:sz="0" w:space="0" w:color="auto"/>
                  </w:divBdr>
                </w:div>
                <w:div w:id="828710492">
                  <w:marLeft w:val="0"/>
                  <w:marRight w:val="0"/>
                  <w:marTop w:val="0"/>
                  <w:marBottom w:val="0"/>
                  <w:divBdr>
                    <w:top w:val="none" w:sz="0" w:space="0" w:color="auto"/>
                    <w:left w:val="none" w:sz="0" w:space="0" w:color="auto"/>
                    <w:bottom w:val="none" w:sz="0" w:space="0" w:color="auto"/>
                    <w:right w:val="none" w:sz="0" w:space="0" w:color="auto"/>
                  </w:divBdr>
                </w:div>
                <w:div w:id="824516791">
                  <w:marLeft w:val="0"/>
                  <w:marRight w:val="0"/>
                  <w:marTop w:val="0"/>
                  <w:marBottom w:val="0"/>
                  <w:divBdr>
                    <w:top w:val="none" w:sz="0" w:space="0" w:color="auto"/>
                    <w:left w:val="none" w:sz="0" w:space="0" w:color="auto"/>
                    <w:bottom w:val="none" w:sz="0" w:space="0" w:color="auto"/>
                    <w:right w:val="none" w:sz="0" w:space="0" w:color="auto"/>
                  </w:divBdr>
                </w:div>
                <w:div w:id="297614363">
                  <w:marLeft w:val="0"/>
                  <w:marRight w:val="0"/>
                  <w:marTop w:val="0"/>
                  <w:marBottom w:val="0"/>
                  <w:divBdr>
                    <w:top w:val="none" w:sz="0" w:space="0" w:color="auto"/>
                    <w:left w:val="none" w:sz="0" w:space="0" w:color="auto"/>
                    <w:bottom w:val="none" w:sz="0" w:space="0" w:color="auto"/>
                    <w:right w:val="none" w:sz="0" w:space="0" w:color="auto"/>
                  </w:divBdr>
                </w:div>
                <w:div w:id="1726372310">
                  <w:marLeft w:val="0"/>
                  <w:marRight w:val="0"/>
                  <w:marTop w:val="0"/>
                  <w:marBottom w:val="0"/>
                  <w:divBdr>
                    <w:top w:val="none" w:sz="0" w:space="0" w:color="auto"/>
                    <w:left w:val="none" w:sz="0" w:space="0" w:color="auto"/>
                    <w:bottom w:val="none" w:sz="0" w:space="0" w:color="auto"/>
                    <w:right w:val="none" w:sz="0" w:space="0" w:color="auto"/>
                  </w:divBdr>
                </w:div>
                <w:div w:id="53046960">
                  <w:marLeft w:val="0"/>
                  <w:marRight w:val="0"/>
                  <w:marTop w:val="0"/>
                  <w:marBottom w:val="0"/>
                  <w:divBdr>
                    <w:top w:val="none" w:sz="0" w:space="0" w:color="auto"/>
                    <w:left w:val="none" w:sz="0" w:space="0" w:color="auto"/>
                    <w:bottom w:val="none" w:sz="0" w:space="0" w:color="auto"/>
                    <w:right w:val="none" w:sz="0" w:space="0" w:color="auto"/>
                  </w:divBdr>
                </w:div>
                <w:div w:id="2021925701">
                  <w:marLeft w:val="0"/>
                  <w:marRight w:val="0"/>
                  <w:marTop w:val="0"/>
                  <w:marBottom w:val="0"/>
                  <w:divBdr>
                    <w:top w:val="none" w:sz="0" w:space="0" w:color="auto"/>
                    <w:left w:val="none" w:sz="0" w:space="0" w:color="auto"/>
                    <w:bottom w:val="none" w:sz="0" w:space="0" w:color="auto"/>
                    <w:right w:val="none" w:sz="0" w:space="0" w:color="auto"/>
                  </w:divBdr>
                </w:div>
                <w:div w:id="302544962">
                  <w:marLeft w:val="0"/>
                  <w:marRight w:val="0"/>
                  <w:marTop w:val="0"/>
                  <w:marBottom w:val="0"/>
                  <w:divBdr>
                    <w:top w:val="none" w:sz="0" w:space="0" w:color="auto"/>
                    <w:left w:val="none" w:sz="0" w:space="0" w:color="auto"/>
                    <w:bottom w:val="none" w:sz="0" w:space="0" w:color="auto"/>
                    <w:right w:val="none" w:sz="0" w:space="0" w:color="auto"/>
                  </w:divBdr>
                </w:div>
                <w:div w:id="413288041">
                  <w:marLeft w:val="0"/>
                  <w:marRight w:val="0"/>
                  <w:marTop w:val="0"/>
                  <w:marBottom w:val="0"/>
                  <w:divBdr>
                    <w:top w:val="none" w:sz="0" w:space="0" w:color="auto"/>
                    <w:left w:val="none" w:sz="0" w:space="0" w:color="auto"/>
                    <w:bottom w:val="none" w:sz="0" w:space="0" w:color="auto"/>
                    <w:right w:val="none" w:sz="0" w:space="0" w:color="auto"/>
                  </w:divBdr>
                </w:div>
                <w:div w:id="1306735760">
                  <w:marLeft w:val="0"/>
                  <w:marRight w:val="0"/>
                  <w:marTop w:val="0"/>
                  <w:marBottom w:val="0"/>
                  <w:divBdr>
                    <w:top w:val="none" w:sz="0" w:space="0" w:color="auto"/>
                    <w:left w:val="none" w:sz="0" w:space="0" w:color="auto"/>
                    <w:bottom w:val="none" w:sz="0" w:space="0" w:color="auto"/>
                    <w:right w:val="none" w:sz="0" w:space="0" w:color="auto"/>
                  </w:divBdr>
                </w:div>
                <w:div w:id="412631016">
                  <w:marLeft w:val="0"/>
                  <w:marRight w:val="0"/>
                  <w:marTop w:val="0"/>
                  <w:marBottom w:val="0"/>
                  <w:divBdr>
                    <w:top w:val="none" w:sz="0" w:space="0" w:color="auto"/>
                    <w:left w:val="none" w:sz="0" w:space="0" w:color="auto"/>
                    <w:bottom w:val="none" w:sz="0" w:space="0" w:color="auto"/>
                    <w:right w:val="none" w:sz="0" w:space="0" w:color="auto"/>
                  </w:divBdr>
                </w:div>
                <w:div w:id="911280658">
                  <w:marLeft w:val="0"/>
                  <w:marRight w:val="0"/>
                  <w:marTop w:val="0"/>
                  <w:marBottom w:val="0"/>
                  <w:divBdr>
                    <w:top w:val="none" w:sz="0" w:space="0" w:color="auto"/>
                    <w:left w:val="none" w:sz="0" w:space="0" w:color="auto"/>
                    <w:bottom w:val="none" w:sz="0" w:space="0" w:color="auto"/>
                    <w:right w:val="none" w:sz="0" w:space="0" w:color="auto"/>
                  </w:divBdr>
                </w:div>
                <w:div w:id="1452633411">
                  <w:marLeft w:val="0"/>
                  <w:marRight w:val="0"/>
                  <w:marTop w:val="0"/>
                  <w:marBottom w:val="0"/>
                  <w:divBdr>
                    <w:top w:val="none" w:sz="0" w:space="0" w:color="auto"/>
                    <w:left w:val="none" w:sz="0" w:space="0" w:color="auto"/>
                    <w:bottom w:val="none" w:sz="0" w:space="0" w:color="auto"/>
                    <w:right w:val="none" w:sz="0" w:space="0" w:color="auto"/>
                  </w:divBdr>
                </w:div>
                <w:div w:id="999581991">
                  <w:marLeft w:val="0"/>
                  <w:marRight w:val="0"/>
                  <w:marTop w:val="0"/>
                  <w:marBottom w:val="0"/>
                  <w:divBdr>
                    <w:top w:val="none" w:sz="0" w:space="0" w:color="auto"/>
                    <w:left w:val="none" w:sz="0" w:space="0" w:color="auto"/>
                    <w:bottom w:val="none" w:sz="0" w:space="0" w:color="auto"/>
                    <w:right w:val="none" w:sz="0" w:space="0" w:color="auto"/>
                  </w:divBdr>
                </w:div>
                <w:div w:id="557787883">
                  <w:marLeft w:val="0"/>
                  <w:marRight w:val="0"/>
                  <w:marTop w:val="0"/>
                  <w:marBottom w:val="0"/>
                  <w:divBdr>
                    <w:top w:val="none" w:sz="0" w:space="0" w:color="auto"/>
                    <w:left w:val="none" w:sz="0" w:space="0" w:color="auto"/>
                    <w:bottom w:val="none" w:sz="0" w:space="0" w:color="auto"/>
                    <w:right w:val="none" w:sz="0" w:space="0" w:color="auto"/>
                  </w:divBdr>
                </w:div>
                <w:div w:id="300043825">
                  <w:marLeft w:val="0"/>
                  <w:marRight w:val="0"/>
                  <w:marTop w:val="0"/>
                  <w:marBottom w:val="0"/>
                  <w:divBdr>
                    <w:top w:val="none" w:sz="0" w:space="0" w:color="auto"/>
                    <w:left w:val="none" w:sz="0" w:space="0" w:color="auto"/>
                    <w:bottom w:val="none" w:sz="0" w:space="0" w:color="auto"/>
                    <w:right w:val="none" w:sz="0" w:space="0" w:color="auto"/>
                  </w:divBdr>
                </w:div>
                <w:div w:id="1275870618">
                  <w:marLeft w:val="0"/>
                  <w:marRight w:val="0"/>
                  <w:marTop w:val="0"/>
                  <w:marBottom w:val="0"/>
                  <w:divBdr>
                    <w:top w:val="none" w:sz="0" w:space="0" w:color="auto"/>
                    <w:left w:val="none" w:sz="0" w:space="0" w:color="auto"/>
                    <w:bottom w:val="none" w:sz="0" w:space="0" w:color="auto"/>
                    <w:right w:val="none" w:sz="0" w:space="0" w:color="auto"/>
                  </w:divBdr>
                </w:div>
                <w:div w:id="1640766173">
                  <w:marLeft w:val="0"/>
                  <w:marRight w:val="0"/>
                  <w:marTop w:val="0"/>
                  <w:marBottom w:val="0"/>
                  <w:divBdr>
                    <w:top w:val="none" w:sz="0" w:space="0" w:color="auto"/>
                    <w:left w:val="none" w:sz="0" w:space="0" w:color="auto"/>
                    <w:bottom w:val="none" w:sz="0" w:space="0" w:color="auto"/>
                    <w:right w:val="none" w:sz="0" w:space="0" w:color="auto"/>
                  </w:divBdr>
                </w:div>
                <w:div w:id="581908953">
                  <w:marLeft w:val="0"/>
                  <w:marRight w:val="0"/>
                  <w:marTop w:val="0"/>
                  <w:marBottom w:val="0"/>
                  <w:divBdr>
                    <w:top w:val="none" w:sz="0" w:space="0" w:color="auto"/>
                    <w:left w:val="none" w:sz="0" w:space="0" w:color="auto"/>
                    <w:bottom w:val="none" w:sz="0" w:space="0" w:color="auto"/>
                    <w:right w:val="none" w:sz="0" w:space="0" w:color="auto"/>
                  </w:divBdr>
                </w:div>
                <w:div w:id="1303461106">
                  <w:marLeft w:val="0"/>
                  <w:marRight w:val="0"/>
                  <w:marTop w:val="0"/>
                  <w:marBottom w:val="0"/>
                  <w:divBdr>
                    <w:top w:val="none" w:sz="0" w:space="0" w:color="auto"/>
                    <w:left w:val="none" w:sz="0" w:space="0" w:color="auto"/>
                    <w:bottom w:val="none" w:sz="0" w:space="0" w:color="auto"/>
                    <w:right w:val="none" w:sz="0" w:space="0" w:color="auto"/>
                  </w:divBdr>
                </w:div>
                <w:div w:id="713621594">
                  <w:marLeft w:val="0"/>
                  <w:marRight w:val="0"/>
                  <w:marTop w:val="0"/>
                  <w:marBottom w:val="0"/>
                  <w:divBdr>
                    <w:top w:val="none" w:sz="0" w:space="0" w:color="auto"/>
                    <w:left w:val="none" w:sz="0" w:space="0" w:color="auto"/>
                    <w:bottom w:val="none" w:sz="0" w:space="0" w:color="auto"/>
                    <w:right w:val="none" w:sz="0" w:space="0" w:color="auto"/>
                  </w:divBdr>
                </w:div>
                <w:div w:id="2133161416">
                  <w:marLeft w:val="0"/>
                  <w:marRight w:val="0"/>
                  <w:marTop w:val="0"/>
                  <w:marBottom w:val="0"/>
                  <w:divBdr>
                    <w:top w:val="none" w:sz="0" w:space="0" w:color="auto"/>
                    <w:left w:val="none" w:sz="0" w:space="0" w:color="auto"/>
                    <w:bottom w:val="none" w:sz="0" w:space="0" w:color="auto"/>
                    <w:right w:val="none" w:sz="0" w:space="0" w:color="auto"/>
                  </w:divBdr>
                </w:div>
                <w:div w:id="871071002">
                  <w:marLeft w:val="0"/>
                  <w:marRight w:val="0"/>
                  <w:marTop w:val="0"/>
                  <w:marBottom w:val="0"/>
                  <w:divBdr>
                    <w:top w:val="none" w:sz="0" w:space="0" w:color="auto"/>
                    <w:left w:val="none" w:sz="0" w:space="0" w:color="auto"/>
                    <w:bottom w:val="none" w:sz="0" w:space="0" w:color="auto"/>
                    <w:right w:val="none" w:sz="0" w:space="0" w:color="auto"/>
                  </w:divBdr>
                </w:div>
                <w:div w:id="140662866">
                  <w:marLeft w:val="0"/>
                  <w:marRight w:val="0"/>
                  <w:marTop w:val="0"/>
                  <w:marBottom w:val="0"/>
                  <w:divBdr>
                    <w:top w:val="none" w:sz="0" w:space="0" w:color="auto"/>
                    <w:left w:val="none" w:sz="0" w:space="0" w:color="auto"/>
                    <w:bottom w:val="none" w:sz="0" w:space="0" w:color="auto"/>
                    <w:right w:val="none" w:sz="0" w:space="0" w:color="auto"/>
                  </w:divBdr>
                </w:div>
                <w:div w:id="16211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7772">
          <w:marLeft w:val="0"/>
          <w:marRight w:val="0"/>
          <w:marTop w:val="15"/>
          <w:marBottom w:val="0"/>
          <w:divBdr>
            <w:top w:val="none" w:sz="0" w:space="0" w:color="auto"/>
            <w:left w:val="none" w:sz="0" w:space="0" w:color="auto"/>
            <w:bottom w:val="none" w:sz="0" w:space="0" w:color="auto"/>
            <w:right w:val="none" w:sz="0" w:space="0" w:color="auto"/>
          </w:divBdr>
          <w:divsChild>
            <w:div w:id="1451703853">
              <w:marLeft w:val="0"/>
              <w:marRight w:val="0"/>
              <w:marTop w:val="0"/>
              <w:marBottom w:val="0"/>
              <w:divBdr>
                <w:top w:val="none" w:sz="0" w:space="0" w:color="auto"/>
                <w:left w:val="none" w:sz="0" w:space="0" w:color="auto"/>
                <w:bottom w:val="none" w:sz="0" w:space="0" w:color="auto"/>
                <w:right w:val="none" w:sz="0" w:space="0" w:color="auto"/>
              </w:divBdr>
              <w:divsChild>
                <w:div w:id="722825526">
                  <w:marLeft w:val="0"/>
                  <w:marRight w:val="0"/>
                  <w:marTop w:val="0"/>
                  <w:marBottom w:val="0"/>
                  <w:divBdr>
                    <w:top w:val="none" w:sz="0" w:space="0" w:color="auto"/>
                    <w:left w:val="none" w:sz="0" w:space="0" w:color="auto"/>
                    <w:bottom w:val="none" w:sz="0" w:space="0" w:color="auto"/>
                    <w:right w:val="none" w:sz="0" w:space="0" w:color="auto"/>
                  </w:divBdr>
                </w:div>
                <w:div w:id="1392191414">
                  <w:marLeft w:val="0"/>
                  <w:marRight w:val="0"/>
                  <w:marTop w:val="0"/>
                  <w:marBottom w:val="0"/>
                  <w:divBdr>
                    <w:top w:val="none" w:sz="0" w:space="0" w:color="auto"/>
                    <w:left w:val="none" w:sz="0" w:space="0" w:color="auto"/>
                    <w:bottom w:val="none" w:sz="0" w:space="0" w:color="auto"/>
                    <w:right w:val="none" w:sz="0" w:space="0" w:color="auto"/>
                  </w:divBdr>
                </w:div>
                <w:div w:id="31350361">
                  <w:marLeft w:val="0"/>
                  <w:marRight w:val="0"/>
                  <w:marTop w:val="0"/>
                  <w:marBottom w:val="0"/>
                  <w:divBdr>
                    <w:top w:val="none" w:sz="0" w:space="0" w:color="auto"/>
                    <w:left w:val="none" w:sz="0" w:space="0" w:color="auto"/>
                    <w:bottom w:val="none" w:sz="0" w:space="0" w:color="auto"/>
                    <w:right w:val="none" w:sz="0" w:space="0" w:color="auto"/>
                  </w:divBdr>
                </w:div>
                <w:div w:id="504050707">
                  <w:marLeft w:val="0"/>
                  <w:marRight w:val="0"/>
                  <w:marTop w:val="0"/>
                  <w:marBottom w:val="0"/>
                  <w:divBdr>
                    <w:top w:val="none" w:sz="0" w:space="0" w:color="auto"/>
                    <w:left w:val="none" w:sz="0" w:space="0" w:color="auto"/>
                    <w:bottom w:val="none" w:sz="0" w:space="0" w:color="auto"/>
                    <w:right w:val="none" w:sz="0" w:space="0" w:color="auto"/>
                  </w:divBdr>
                </w:div>
                <w:div w:id="1262954641">
                  <w:marLeft w:val="0"/>
                  <w:marRight w:val="0"/>
                  <w:marTop w:val="0"/>
                  <w:marBottom w:val="0"/>
                  <w:divBdr>
                    <w:top w:val="none" w:sz="0" w:space="0" w:color="auto"/>
                    <w:left w:val="none" w:sz="0" w:space="0" w:color="auto"/>
                    <w:bottom w:val="none" w:sz="0" w:space="0" w:color="auto"/>
                    <w:right w:val="none" w:sz="0" w:space="0" w:color="auto"/>
                  </w:divBdr>
                </w:div>
                <w:div w:id="1440838225">
                  <w:marLeft w:val="0"/>
                  <w:marRight w:val="0"/>
                  <w:marTop w:val="0"/>
                  <w:marBottom w:val="0"/>
                  <w:divBdr>
                    <w:top w:val="none" w:sz="0" w:space="0" w:color="auto"/>
                    <w:left w:val="none" w:sz="0" w:space="0" w:color="auto"/>
                    <w:bottom w:val="none" w:sz="0" w:space="0" w:color="auto"/>
                    <w:right w:val="none" w:sz="0" w:space="0" w:color="auto"/>
                  </w:divBdr>
                </w:div>
                <w:div w:id="887761359">
                  <w:marLeft w:val="0"/>
                  <w:marRight w:val="0"/>
                  <w:marTop w:val="0"/>
                  <w:marBottom w:val="0"/>
                  <w:divBdr>
                    <w:top w:val="none" w:sz="0" w:space="0" w:color="auto"/>
                    <w:left w:val="none" w:sz="0" w:space="0" w:color="auto"/>
                    <w:bottom w:val="none" w:sz="0" w:space="0" w:color="auto"/>
                    <w:right w:val="none" w:sz="0" w:space="0" w:color="auto"/>
                  </w:divBdr>
                </w:div>
                <w:div w:id="2000963877">
                  <w:marLeft w:val="0"/>
                  <w:marRight w:val="0"/>
                  <w:marTop w:val="0"/>
                  <w:marBottom w:val="0"/>
                  <w:divBdr>
                    <w:top w:val="none" w:sz="0" w:space="0" w:color="auto"/>
                    <w:left w:val="none" w:sz="0" w:space="0" w:color="auto"/>
                    <w:bottom w:val="none" w:sz="0" w:space="0" w:color="auto"/>
                    <w:right w:val="none" w:sz="0" w:space="0" w:color="auto"/>
                  </w:divBdr>
                </w:div>
                <w:div w:id="1092698611">
                  <w:marLeft w:val="0"/>
                  <w:marRight w:val="0"/>
                  <w:marTop w:val="0"/>
                  <w:marBottom w:val="0"/>
                  <w:divBdr>
                    <w:top w:val="none" w:sz="0" w:space="0" w:color="auto"/>
                    <w:left w:val="none" w:sz="0" w:space="0" w:color="auto"/>
                    <w:bottom w:val="none" w:sz="0" w:space="0" w:color="auto"/>
                    <w:right w:val="none" w:sz="0" w:space="0" w:color="auto"/>
                  </w:divBdr>
                </w:div>
                <w:div w:id="414472705">
                  <w:marLeft w:val="0"/>
                  <w:marRight w:val="0"/>
                  <w:marTop w:val="0"/>
                  <w:marBottom w:val="0"/>
                  <w:divBdr>
                    <w:top w:val="none" w:sz="0" w:space="0" w:color="auto"/>
                    <w:left w:val="none" w:sz="0" w:space="0" w:color="auto"/>
                    <w:bottom w:val="none" w:sz="0" w:space="0" w:color="auto"/>
                    <w:right w:val="none" w:sz="0" w:space="0" w:color="auto"/>
                  </w:divBdr>
                </w:div>
                <w:div w:id="2003895406">
                  <w:marLeft w:val="0"/>
                  <w:marRight w:val="0"/>
                  <w:marTop w:val="0"/>
                  <w:marBottom w:val="0"/>
                  <w:divBdr>
                    <w:top w:val="none" w:sz="0" w:space="0" w:color="auto"/>
                    <w:left w:val="none" w:sz="0" w:space="0" w:color="auto"/>
                    <w:bottom w:val="none" w:sz="0" w:space="0" w:color="auto"/>
                    <w:right w:val="none" w:sz="0" w:space="0" w:color="auto"/>
                  </w:divBdr>
                </w:div>
                <w:div w:id="1857578023">
                  <w:marLeft w:val="0"/>
                  <w:marRight w:val="0"/>
                  <w:marTop w:val="0"/>
                  <w:marBottom w:val="0"/>
                  <w:divBdr>
                    <w:top w:val="none" w:sz="0" w:space="0" w:color="auto"/>
                    <w:left w:val="none" w:sz="0" w:space="0" w:color="auto"/>
                    <w:bottom w:val="none" w:sz="0" w:space="0" w:color="auto"/>
                    <w:right w:val="none" w:sz="0" w:space="0" w:color="auto"/>
                  </w:divBdr>
                </w:div>
                <w:div w:id="1584755352">
                  <w:marLeft w:val="0"/>
                  <w:marRight w:val="0"/>
                  <w:marTop w:val="0"/>
                  <w:marBottom w:val="0"/>
                  <w:divBdr>
                    <w:top w:val="none" w:sz="0" w:space="0" w:color="auto"/>
                    <w:left w:val="none" w:sz="0" w:space="0" w:color="auto"/>
                    <w:bottom w:val="none" w:sz="0" w:space="0" w:color="auto"/>
                    <w:right w:val="none" w:sz="0" w:space="0" w:color="auto"/>
                  </w:divBdr>
                </w:div>
                <w:div w:id="1807432223">
                  <w:marLeft w:val="0"/>
                  <w:marRight w:val="0"/>
                  <w:marTop w:val="0"/>
                  <w:marBottom w:val="0"/>
                  <w:divBdr>
                    <w:top w:val="none" w:sz="0" w:space="0" w:color="auto"/>
                    <w:left w:val="none" w:sz="0" w:space="0" w:color="auto"/>
                    <w:bottom w:val="none" w:sz="0" w:space="0" w:color="auto"/>
                    <w:right w:val="none" w:sz="0" w:space="0" w:color="auto"/>
                  </w:divBdr>
                </w:div>
                <w:div w:id="1111507769">
                  <w:marLeft w:val="0"/>
                  <w:marRight w:val="0"/>
                  <w:marTop w:val="0"/>
                  <w:marBottom w:val="0"/>
                  <w:divBdr>
                    <w:top w:val="none" w:sz="0" w:space="0" w:color="auto"/>
                    <w:left w:val="none" w:sz="0" w:space="0" w:color="auto"/>
                    <w:bottom w:val="none" w:sz="0" w:space="0" w:color="auto"/>
                    <w:right w:val="none" w:sz="0" w:space="0" w:color="auto"/>
                  </w:divBdr>
                </w:div>
                <w:div w:id="1851292261">
                  <w:marLeft w:val="0"/>
                  <w:marRight w:val="0"/>
                  <w:marTop w:val="0"/>
                  <w:marBottom w:val="0"/>
                  <w:divBdr>
                    <w:top w:val="none" w:sz="0" w:space="0" w:color="auto"/>
                    <w:left w:val="none" w:sz="0" w:space="0" w:color="auto"/>
                    <w:bottom w:val="none" w:sz="0" w:space="0" w:color="auto"/>
                    <w:right w:val="none" w:sz="0" w:space="0" w:color="auto"/>
                  </w:divBdr>
                </w:div>
                <w:div w:id="556431320">
                  <w:marLeft w:val="0"/>
                  <w:marRight w:val="0"/>
                  <w:marTop w:val="0"/>
                  <w:marBottom w:val="0"/>
                  <w:divBdr>
                    <w:top w:val="none" w:sz="0" w:space="0" w:color="auto"/>
                    <w:left w:val="none" w:sz="0" w:space="0" w:color="auto"/>
                    <w:bottom w:val="none" w:sz="0" w:space="0" w:color="auto"/>
                    <w:right w:val="none" w:sz="0" w:space="0" w:color="auto"/>
                  </w:divBdr>
                </w:div>
                <w:div w:id="1363824462">
                  <w:marLeft w:val="0"/>
                  <w:marRight w:val="0"/>
                  <w:marTop w:val="0"/>
                  <w:marBottom w:val="0"/>
                  <w:divBdr>
                    <w:top w:val="none" w:sz="0" w:space="0" w:color="auto"/>
                    <w:left w:val="none" w:sz="0" w:space="0" w:color="auto"/>
                    <w:bottom w:val="none" w:sz="0" w:space="0" w:color="auto"/>
                    <w:right w:val="none" w:sz="0" w:space="0" w:color="auto"/>
                  </w:divBdr>
                </w:div>
                <w:div w:id="363364042">
                  <w:marLeft w:val="0"/>
                  <w:marRight w:val="0"/>
                  <w:marTop w:val="0"/>
                  <w:marBottom w:val="0"/>
                  <w:divBdr>
                    <w:top w:val="none" w:sz="0" w:space="0" w:color="auto"/>
                    <w:left w:val="none" w:sz="0" w:space="0" w:color="auto"/>
                    <w:bottom w:val="none" w:sz="0" w:space="0" w:color="auto"/>
                    <w:right w:val="none" w:sz="0" w:space="0" w:color="auto"/>
                  </w:divBdr>
                </w:div>
                <w:div w:id="971135377">
                  <w:marLeft w:val="0"/>
                  <w:marRight w:val="0"/>
                  <w:marTop w:val="0"/>
                  <w:marBottom w:val="0"/>
                  <w:divBdr>
                    <w:top w:val="none" w:sz="0" w:space="0" w:color="auto"/>
                    <w:left w:val="none" w:sz="0" w:space="0" w:color="auto"/>
                    <w:bottom w:val="none" w:sz="0" w:space="0" w:color="auto"/>
                    <w:right w:val="none" w:sz="0" w:space="0" w:color="auto"/>
                  </w:divBdr>
                </w:div>
                <w:div w:id="912394822">
                  <w:marLeft w:val="0"/>
                  <w:marRight w:val="0"/>
                  <w:marTop w:val="0"/>
                  <w:marBottom w:val="0"/>
                  <w:divBdr>
                    <w:top w:val="none" w:sz="0" w:space="0" w:color="auto"/>
                    <w:left w:val="none" w:sz="0" w:space="0" w:color="auto"/>
                    <w:bottom w:val="none" w:sz="0" w:space="0" w:color="auto"/>
                    <w:right w:val="none" w:sz="0" w:space="0" w:color="auto"/>
                  </w:divBdr>
                </w:div>
                <w:div w:id="887952696">
                  <w:marLeft w:val="0"/>
                  <w:marRight w:val="0"/>
                  <w:marTop w:val="0"/>
                  <w:marBottom w:val="0"/>
                  <w:divBdr>
                    <w:top w:val="none" w:sz="0" w:space="0" w:color="auto"/>
                    <w:left w:val="none" w:sz="0" w:space="0" w:color="auto"/>
                    <w:bottom w:val="none" w:sz="0" w:space="0" w:color="auto"/>
                    <w:right w:val="none" w:sz="0" w:space="0" w:color="auto"/>
                  </w:divBdr>
                </w:div>
                <w:div w:id="569316009">
                  <w:marLeft w:val="0"/>
                  <w:marRight w:val="0"/>
                  <w:marTop w:val="0"/>
                  <w:marBottom w:val="0"/>
                  <w:divBdr>
                    <w:top w:val="none" w:sz="0" w:space="0" w:color="auto"/>
                    <w:left w:val="none" w:sz="0" w:space="0" w:color="auto"/>
                    <w:bottom w:val="none" w:sz="0" w:space="0" w:color="auto"/>
                    <w:right w:val="none" w:sz="0" w:space="0" w:color="auto"/>
                  </w:divBdr>
                </w:div>
                <w:div w:id="1580366722">
                  <w:marLeft w:val="0"/>
                  <w:marRight w:val="0"/>
                  <w:marTop w:val="0"/>
                  <w:marBottom w:val="0"/>
                  <w:divBdr>
                    <w:top w:val="none" w:sz="0" w:space="0" w:color="auto"/>
                    <w:left w:val="none" w:sz="0" w:space="0" w:color="auto"/>
                    <w:bottom w:val="none" w:sz="0" w:space="0" w:color="auto"/>
                    <w:right w:val="none" w:sz="0" w:space="0" w:color="auto"/>
                  </w:divBdr>
                </w:div>
                <w:div w:id="1782383332">
                  <w:marLeft w:val="0"/>
                  <w:marRight w:val="0"/>
                  <w:marTop w:val="0"/>
                  <w:marBottom w:val="0"/>
                  <w:divBdr>
                    <w:top w:val="none" w:sz="0" w:space="0" w:color="auto"/>
                    <w:left w:val="none" w:sz="0" w:space="0" w:color="auto"/>
                    <w:bottom w:val="none" w:sz="0" w:space="0" w:color="auto"/>
                    <w:right w:val="none" w:sz="0" w:space="0" w:color="auto"/>
                  </w:divBdr>
                </w:div>
                <w:div w:id="1769428959">
                  <w:marLeft w:val="0"/>
                  <w:marRight w:val="0"/>
                  <w:marTop w:val="0"/>
                  <w:marBottom w:val="0"/>
                  <w:divBdr>
                    <w:top w:val="none" w:sz="0" w:space="0" w:color="auto"/>
                    <w:left w:val="none" w:sz="0" w:space="0" w:color="auto"/>
                    <w:bottom w:val="none" w:sz="0" w:space="0" w:color="auto"/>
                    <w:right w:val="none" w:sz="0" w:space="0" w:color="auto"/>
                  </w:divBdr>
                </w:div>
                <w:div w:id="556665936">
                  <w:marLeft w:val="0"/>
                  <w:marRight w:val="0"/>
                  <w:marTop w:val="0"/>
                  <w:marBottom w:val="0"/>
                  <w:divBdr>
                    <w:top w:val="none" w:sz="0" w:space="0" w:color="auto"/>
                    <w:left w:val="none" w:sz="0" w:space="0" w:color="auto"/>
                    <w:bottom w:val="none" w:sz="0" w:space="0" w:color="auto"/>
                    <w:right w:val="none" w:sz="0" w:space="0" w:color="auto"/>
                  </w:divBdr>
                </w:div>
                <w:div w:id="1390306562">
                  <w:marLeft w:val="0"/>
                  <w:marRight w:val="0"/>
                  <w:marTop w:val="0"/>
                  <w:marBottom w:val="0"/>
                  <w:divBdr>
                    <w:top w:val="none" w:sz="0" w:space="0" w:color="auto"/>
                    <w:left w:val="none" w:sz="0" w:space="0" w:color="auto"/>
                    <w:bottom w:val="none" w:sz="0" w:space="0" w:color="auto"/>
                    <w:right w:val="none" w:sz="0" w:space="0" w:color="auto"/>
                  </w:divBdr>
                </w:div>
                <w:div w:id="827943015">
                  <w:marLeft w:val="0"/>
                  <w:marRight w:val="0"/>
                  <w:marTop w:val="0"/>
                  <w:marBottom w:val="0"/>
                  <w:divBdr>
                    <w:top w:val="none" w:sz="0" w:space="0" w:color="auto"/>
                    <w:left w:val="none" w:sz="0" w:space="0" w:color="auto"/>
                    <w:bottom w:val="none" w:sz="0" w:space="0" w:color="auto"/>
                    <w:right w:val="none" w:sz="0" w:space="0" w:color="auto"/>
                  </w:divBdr>
                </w:div>
                <w:div w:id="1841651489">
                  <w:marLeft w:val="0"/>
                  <w:marRight w:val="0"/>
                  <w:marTop w:val="0"/>
                  <w:marBottom w:val="0"/>
                  <w:divBdr>
                    <w:top w:val="none" w:sz="0" w:space="0" w:color="auto"/>
                    <w:left w:val="none" w:sz="0" w:space="0" w:color="auto"/>
                    <w:bottom w:val="none" w:sz="0" w:space="0" w:color="auto"/>
                    <w:right w:val="none" w:sz="0" w:space="0" w:color="auto"/>
                  </w:divBdr>
                </w:div>
                <w:div w:id="393891453">
                  <w:marLeft w:val="0"/>
                  <w:marRight w:val="0"/>
                  <w:marTop w:val="0"/>
                  <w:marBottom w:val="0"/>
                  <w:divBdr>
                    <w:top w:val="none" w:sz="0" w:space="0" w:color="auto"/>
                    <w:left w:val="none" w:sz="0" w:space="0" w:color="auto"/>
                    <w:bottom w:val="none" w:sz="0" w:space="0" w:color="auto"/>
                    <w:right w:val="none" w:sz="0" w:space="0" w:color="auto"/>
                  </w:divBdr>
                </w:div>
                <w:div w:id="1127311090">
                  <w:marLeft w:val="0"/>
                  <w:marRight w:val="0"/>
                  <w:marTop w:val="0"/>
                  <w:marBottom w:val="0"/>
                  <w:divBdr>
                    <w:top w:val="none" w:sz="0" w:space="0" w:color="auto"/>
                    <w:left w:val="none" w:sz="0" w:space="0" w:color="auto"/>
                    <w:bottom w:val="none" w:sz="0" w:space="0" w:color="auto"/>
                    <w:right w:val="none" w:sz="0" w:space="0" w:color="auto"/>
                  </w:divBdr>
                </w:div>
                <w:div w:id="2141536816">
                  <w:marLeft w:val="0"/>
                  <w:marRight w:val="0"/>
                  <w:marTop w:val="0"/>
                  <w:marBottom w:val="0"/>
                  <w:divBdr>
                    <w:top w:val="none" w:sz="0" w:space="0" w:color="auto"/>
                    <w:left w:val="none" w:sz="0" w:space="0" w:color="auto"/>
                    <w:bottom w:val="none" w:sz="0" w:space="0" w:color="auto"/>
                    <w:right w:val="none" w:sz="0" w:space="0" w:color="auto"/>
                  </w:divBdr>
                </w:div>
                <w:div w:id="1224486831">
                  <w:marLeft w:val="0"/>
                  <w:marRight w:val="0"/>
                  <w:marTop w:val="0"/>
                  <w:marBottom w:val="0"/>
                  <w:divBdr>
                    <w:top w:val="none" w:sz="0" w:space="0" w:color="auto"/>
                    <w:left w:val="none" w:sz="0" w:space="0" w:color="auto"/>
                    <w:bottom w:val="none" w:sz="0" w:space="0" w:color="auto"/>
                    <w:right w:val="none" w:sz="0" w:space="0" w:color="auto"/>
                  </w:divBdr>
                </w:div>
                <w:div w:id="1644119850">
                  <w:marLeft w:val="0"/>
                  <w:marRight w:val="0"/>
                  <w:marTop w:val="0"/>
                  <w:marBottom w:val="0"/>
                  <w:divBdr>
                    <w:top w:val="none" w:sz="0" w:space="0" w:color="auto"/>
                    <w:left w:val="none" w:sz="0" w:space="0" w:color="auto"/>
                    <w:bottom w:val="none" w:sz="0" w:space="0" w:color="auto"/>
                    <w:right w:val="none" w:sz="0" w:space="0" w:color="auto"/>
                  </w:divBdr>
                </w:div>
                <w:div w:id="815143884">
                  <w:marLeft w:val="0"/>
                  <w:marRight w:val="0"/>
                  <w:marTop w:val="0"/>
                  <w:marBottom w:val="0"/>
                  <w:divBdr>
                    <w:top w:val="none" w:sz="0" w:space="0" w:color="auto"/>
                    <w:left w:val="none" w:sz="0" w:space="0" w:color="auto"/>
                    <w:bottom w:val="none" w:sz="0" w:space="0" w:color="auto"/>
                    <w:right w:val="none" w:sz="0" w:space="0" w:color="auto"/>
                  </w:divBdr>
                </w:div>
                <w:div w:id="1710229010">
                  <w:marLeft w:val="0"/>
                  <w:marRight w:val="0"/>
                  <w:marTop w:val="0"/>
                  <w:marBottom w:val="0"/>
                  <w:divBdr>
                    <w:top w:val="none" w:sz="0" w:space="0" w:color="auto"/>
                    <w:left w:val="none" w:sz="0" w:space="0" w:color="auto"/>
                    <w:bottom w:val="none" w:sz="0" w:space="0" w:color="auto"/>
                    <w:right w:val="none" w:sz="0" w:space="0" w:color="auto"/>
                  </w:divBdr>
                </w:div>
                <w:div w:id="2101366641">
                  <w:marLeft w:val="0"/>
                  <w:marRight w:val="0"/>
                  <w:marTop w:val="0"/>
                  <w:marBottom w:val="0"/>
                  <w:divBdr>
                    <w:top w:val="none" w:sz="0" w:space="0" w:color="auto"/>
                    <w:left w:val="none" w:sz="0" w:space="0" w:color="auto"/>
                    <w:bottom w:val="none" w:sz="0" w:space="0" w:color="auto"/>
                    <w:right w:val="none" w:sz="0" w:space="0" w:color="auto"/>
                  </w:divBdr>
                </w:div>
                <w:div w:id="844249726">
                  <w:marLeft w:val="0"/>
                  <w:marRight w:val="0"/>
                  <w:marTop w:val="0"/>
                  <w:marBottom w:val="0"/>
                  <w:divBdr>
                    <w:top w:val="none" w:sz="0" w:space="0" w:color="auto"/>
                    <w:left w:val="none" w:sz="0" w:space="0" w:color="auto"/>
                    <w:bottom w:val="none" w:sz="0" w:space="0" w:color="auto"/>
                    <w:right w:val="none" w:sz="0" w:space="0" w:color="auto"/>
                  </w:divBdr>
                </w:div>
                <w:div w:id="181750710">
                  <w:marLeft w:val="0"/>
                  <w:marRight w:val="0"/>
                  <w:marTop w:val="0"/>
                  <w:marBottom w:val="0"/>
                  <w:divBdr>
                    <w:top w:val="none" w:sz="0" w:space="0" w:color="auto"/>
                    <w:left w:val="none" w:sz="0" w:space="0" w:color="auto"/>
                    <w:bottom w:val="none" w:sz="0" w:space="0" w:color="auto"/>
                    <w:right w:val="none" w:sz="0" w:space="0" w:color="auto"/>
                  </w:divBdr>
                </w:div>
                <w:div w:id="695888410">
                  <w:marLeft w:val="0"/>
                  <w:marRight w:val="0"/>
                  <w:marTop w:val="0"/>
                  <w:marBottom w:val="0"/>
                  <w:divBdr>
                    <w:top w:val="none" w:sz="0" w:space="0" w:color="auto"/>
                    <w:left w:val="none" w:sz="0" w:space="0" w:color="auto"/>
                    <w:bottom w:val="none" w:sz="0" w:space="0" w:color="auto"/>
                    <w:right w:val="none" w:sz="0" w:space="0" w:color="auto"/>
                  </w:divBdr>
                </w:div>
                <w:div w:id="73087282">
                  <w:marLeft w:val="0"/>
                  <w:marRight w:val="0"/>
                  <w:marTop w:val="0"/>
                  <w:marBottom w:val="0"/>
                  <w:divBdr>
                    <w:top w:val="none" w:sz="0" w:space="0" w:color="auto"/>
                    <w:left w:val="none" w:sz="0" w:space="0" w:color="auto"/>
                    <w:bottom w:val="none" w:sz="0" w:space="0" w:color="auto"/>
                    <w:right w:val="none" w:sz="0" w:space="0" w:color="auto"/>
                  </w:divBdr>
                </w:div>
                <w:div w:id="971326861">
                  <w:marLeft w:val="0"/>
                  <w:marRight w:val="0"/>
                  <w:marTop w:val="0"/>
                  <w:marBottom w:val="0"/>
                  <w:divBdr>
                    <w:top w:val="none" w:sz="0" w:space="0" w:color="auto"/>
                    <w:left w:val="none" w:sz="0" w:space="0" w:color="auto"/>
                    <w:bottom w:val="none" w:sz="0" w:space="0" w:color="auto"/>
                    <w:right w:val="none" w:sz="0" w:space="0" w:color="auto"/>
                  </w:divBdr>
                </w:div>
                <w:div w:id="1365211980">
                  <w:marLeft w:val="0"/>
                  <w:marRight w:val="0"/>
                  <w:marTop w:val="0"/>
                  <w:marBottom w:val="0"/>
                  <w:divBdr>
                    <w:top w:val="none" w:sz="0" w:space="0" w:color="auto"/>
                    <w:left w:val="none" w:sz="0" w:space="0" w:color="auto"/>
                    <w:bottom w:val="none" w:sz="0" w:space="0" w:color="auto"/>
                    <w:right w:val="none" w:sz="0" w:space="0" w:color="auto"/>
                  </w:divBdr>
                </w:div>
                <w:div w:id="1300920361">
                  <w:marLeft w:val="0"/>
                  <w:marRight w:val="0"/>
                  <w:marTop w:val="0"/>
                  <w:marBottom w:val="0"/>
                  <w:divBdr>
                    <w:top w:val="none" w:sz="0" w:space="0" w:color="auto"/>
                    <w:left w:val="none" w:sz="0" w:space="0" w:color="auto"/>
                    <w:bottom w:val="none" w:sz="0" w:space="0" w:color="auto"/>
                    <w:right w:val="none" w:sz="0" w:space="0" w:color="auto"/>
                  </w:divBdr>
                </w:div>
                <w:div w:id="1692225442">
                  <w:marLeft w:val="0"/>
                  <w:marRight w:val="0"/>
                  <w:marTop w:val="0"/>
                  <w:marBottom w:val="0"/>
                  <w:divBdr>
                    <w:top w:val="none" w:sz="0" w:space="0" w:color="auto"/>
                    <w:left w:val="none" w:sz="0" w:space="0" w:color="auto"/>
                    <w:bottom w:val="none" w:sz="0" w:space="0" w:color="auto"/>
                    <w:right w:val="none" w:sz="0" w:space="0" w:color="auto"/>
                  </w:divBdr>
                </w:div>
                <w:div w:id="279411157">
                  <w:marLeft w:val="0"/>
                  <w:marRight w:val="0"/>
                  <w:marTop w:val="0"/>
                  <w:marBottom w:val="0"/>
                  <w:divBdr>
                    <w:top w:val="none" w:sz="0" w:space="0" w:color="auto"/>
                    <w:left w:val="none" w:sz="0" w:space="0" w:color="auto"/>
                    <w:bottom w:val="none" w:sz="0" w:space="0" w:color="auto"/>
                    <w:right w:val="none" w:sz="0" w:space="0" w:color="auto"/>
                  </w:divBdr>
                </w:div>
                <w:div w:id="409625166">
                  <w:marLeft w:val="0"/>
                  <w:marRight w:val="0"/>
                  <w:marTop w:val="0"/>
                  <w:marBottom w:val="0"/>
                  <w:divBdr>
                    <w:top w:val="none" w:sz="0" w:space="0" w:color="auto"/>
                    <w:left w:val="none" w:sz="0" w:space="0" w:color="auto"/>
                    <w:bottom w:val="none" w:sz="0" w:space="0" w:color="auto"/>
                    <w:right w:val="none" w:sz="0" w:space="0" w:color="auto"/>
                  </w:divBdr>
                </w:div>
                <w:div w:id="1758482213">
                  <w:marLeft w:val="0"/>
                  <w:marRight w:val="0"/>
                  <w:marTop w:val="0"/>
                  <w:marBottom w:val="0"/>
                  <w:divBdr>
                    <w:top w:val="none" w:sz="0" w:space="0" w:color="auto"/>
                    <w:left w:val="none" w:sz="0" w:space="0" w:color="auto"/>
                    <w:bottom w:val="none" w:sz="0" w:space="0" w:color="auto"/>
                    <w:right w:val="none" w:sz="0" w:space="0" w:color="auto"/>
                  </w:divBdr>
                </w:div>
                <w:div w:id="1589343339">
                  <w:marLeft w:val="0"/>
                  <w:marRight w:val="0"/>
                  <w:marTop w:val="0"/>
                  <w:marBottom w:val="0"/>
                  <w:divBdr>
                    <w:top w:val="none" w:sz="0" w:space="0" w:color="auto"/>
                    <w:left w:val="none" w:sz="0" w:space="0" w:color="auto"/>
                    <w:bottom w:val="none" w:sz="0" w:space="0" w:color="auto"/>
                    <w:right w:val="none" w:sz="0" w:space="0" w:color="auto"/>
                  </w:divBdr>
                </w:div>
                <w:div w:id="1775512781">
                  <w:marLeft w:val="0"/>
                  <w:marRight w:val="0"/>
                  <w:marTop w:val="0"/>
                  <w:marBottom w:val="0"/>
                  <w:divBdr>
                    <w:top w:val="none" w:sz="0" w:space="0" w:color="auto"/>
                    <w:left w:val="none" w:sz="0" w:space="0" w:color="auto"/>
                    <w:bottom w:val="none" w:sz="0" w:space="0" w:color="auto"/>
                    <w:right w:val="none" w:sz="0" w:space="0" w:color="auto"/>
                  </w:divBdr>
                </w:div>
                <w:div w:id="1212838268">
                  <w:marLeft w:val="0"/>
                  <w:marRight w:val="0"/>
                  <w:marTop w:val="0"/>
                  <w:marBottom w:val="0"/>
                  <w:divBdr>
                    <w:top w:val="none" w:sz="0" w:space="0" w:color="auto"/>
                    <w:left w:val="none" w:sz="0" w:space="0" w:color="auto"/>
                    <w:bottom w:val="none" w:sz="0" w:space="0" w:color="auto"/>
                    <w:right w:val="none" w:sz="0" w:space="0" w:color="auto"/>
                  </w:divBdr>
                </w:div>
                <w:div w:id="1167600403">
                  <w:marLeft w:val="0"/>
                  <w:marRight w:val="0"/>
                  <w:marTop w:val="0"/>
                  <w:marBottom w:val="0"/>
                  <w:divBdr>
                    <w:top w:val="none" w:sz="0" w:space="0" w:color="auto"/>
                    <w:left w:val="none" w:sz="0" w:space="0" w:color="auto"/>
                    <w:bottom w:val="none" w:sz="0" w:space="0" w:color="auto"/>
                    <w:right w:val="none" w:sz="0" w:space="0" w:color="auto"/>
                  </w:divBdr>
                </w:div>
                <w:div w:id="277680666">
                  <w:marLeft w:val="0"/>
                  <w:marRight w:val="0"/>
                  <w:marTop w:val="0"/>
                  <w:marBottom w:val="0"/>
                  <w:divBdr>
                    <w:top w:val="none" w:sz="0" w:space="0" w:color="auto"/>
                    <w:left w:val="none" w:sz="0" w:space="0" w:color="auto"/>
                    <w:bottom w:val="none" w:sz="0" w:space="0" w:color="auto"/>
                    <w:right w:val="none" w:sz="0" w:space="0" w:color="auto"/>
                  </w:divBdr>
                </w:div>
                <w:div w:id="1977830119">
                  <w:marLeft w:val="0"/>
                  <w:marRight w:val="0"/>
                  <w:marTop w:val="0"/>
                  <w:marBottom w:val="0"/>
                  <w:divBdr>
                    <w:top w:val="none" w:sz="0" w:space="0" w:color="auto"/>
                    <w:left w:val="none" w:sz="0" w:space="0" w:color="auto"/>
                    <w:bottom w:val="none" w:sz="0" w:space="0" w:color="auto"/>
                    <w:right w:val="none" w:sz="0" w:space="0" w:color="auto"/>
                  </w:divBdr>
                </w:div>
                <w:div w:id="730539332">
                  <w:marLeft w:val="0"/>
                  <w:marRight w:val="0"/>
                  <w:marTop w:val="0"/>
                  <w:marBottom w:val="0"/>
                  <w:divBdr>
                    <w:top w:val="none" w:sz="0" w:space="0" w:color="auto"/>
                    <w:left w:val="none" w:sz="0" w:space="0" w:color="auto"/>
                    <w:bottom w:val="none" w:sz="0" w:space="0" w:color="auto"/>
                    <w:right w:val="none" w:sz="0" w:space="0" w:color="auto"/>
                  </w:divBdr>
                </w:div>
                <w:div w:id="1143162868">
                  <w:marLeft w:val="0"/>
                  <w:marRight w:val="0"/>
                  <w:marTop w:val="0"/>
                  <w:marBottom w:val="0"/>
                  <w:divBdr>
                    <w:top w:val="none" w:sz="0" w:space="0" w:color="auto"/>
                    <w:left w:val="none" w:sz="0" w:space="0" w:color="auto"/>
                    <w:bottom w:val="none" w:sz="0" w:space="0" w:color="auto"/>
                    <w:right w:val="none" w:sz="0" w:space="0" w:color="auto"/>
                  </w:divBdr>
                </w:div>
                <w:div w:id="1742751370">
                  <w:marLeft w:val="0"/>
                  <w:marRight w:val="0"/>
                  <w:marTop w:val="0"/>
                  <w:marBottom w:val="0"/>
                  <w:divBdr>
                    <w:top w:val="none" w:sz="0" w:space="0" w:color="auto"/>
                    <w:left w:val="none" w:sz="0" w:space="0" w:color="auto"/>
                    <w:bottom w:val="none" w:sz="0" w:space="0" w:color="auto"/>
                    <w:right w:val="none" w:sz="0" w:space="0" w:color="auto"/>
                  </w:divBdr>
                </w:div>
                <w:div w:id="728502549">
                  <w:marLeft w:val="0"/>
                  <w:marRight w:val="0"/>
                  <w:marTop w:val="0"/>
                  <w:marBottom w:val="0"/>
                  <w:divBdr>
                    <w:top w:val="none" w:sz="0" w:space="0" w:color="auto"/>
                    <w:left w:val="none" w:sz="0" w:space="0" w:color="auto"/>
                    <w:bottom w:val="none" w:sz="0" w:space="0" w:color="auto"/>
                    <w:right w:val="none" w:sz="0" w:space="0" w:color="auto"/>
                  </w:divBdr>
                </w:div>
                <w:div w:id="1868592686">
                  <w:marLeft w:val="0"/>
                  <w:marRight w:val="0"/>
                  <w:marTop w:val="0"/>
                  <w:marBottom w:val="0"/>
                  <w:divBdr>
                    <w:top w:val="none" w:sz="0" w:space="0" w:color="auto"/>
                    <w:left w:val="none" w:sz="0" w:space="0" w:color="auto"/>
                    <w:bottom w:val="none" w:sz="0" w:space="0" w:color="auto"/>
                    <w:right w:val="none" w:sz="0" w:space="0" w:color="auto"/>
                  </w:divBdr>
                </w:div>
                <w:div w:id="2123038772">
                  <w:marLeft w:val="0"/>
                  <w:marRight w:val="0"/>
                  <w:marTop w:val="0"/>
                  <w:marBottom w:val="0"/>
                  <w:divBdr>
                    <w:top w:val="none" w:sz="0" w:space="0" w:color="auto"/>
                    <w:left w:val="none" w:sz="0" w:space="0" w:color="auto"/>
                    <w:bottom w:val="none" w:sz="0" w:space="0" w:color="auto"/>
                    <w:right w:val="none" w:sz="0" w:space="0" w:color="auto"/>
                  </w:divBdr>
                </w:div>
                <w:div w:id="1196500725">
                  <w:marLeft w:val="0"/>
                  <w:marRight w:val="0"/>
                  <w:marTop w:val="0"/>
                  <w:marBottom w:val="0"/>
                  <w:divBdr>
                    <w:top w:val="none" w:sz="0" w:space="0" w:color="auto"/>
                    <w:left w:val="none" w:sz="0" w:space="0" w:color="auto"/>
                    <w:bottom w:val="none" w:sz="0" w:space="0" w:color="auto"/>
                    <w:right w:val="none" w:sz="0" w:space="0" w:color="auto"/>
                  </w:divBdr>
                </w:div>
                <w:div w:id="273827013">
                  <w:marLeft w:val="0"/>
                  <w:marRight w:val="0"/>
                  <w:marTop w:val="0"/>
                  <w:marBottom w:val="0"/>
                  <w:divBdr>
                    <w:top w:val="none" w:sz="0" w:space="0" w:color="auto"/>
                    <w:left w:val="none" w:sz="0" w:space="0" w:color="auto"/>
                    <w:bottom w:val="none" w:sz="0" w:space="0" w:color="auto"/>
                    <w:right w:val="none" w:sz="0" w:space="0" w:color="auto"/>
                  </w:divBdr>
                </w:div>
                <w:div w:id="1712607809">
                  <w:marLeft w:val="0"/>
                  <w:marRight w:val="0"/>
                  <w:marTop w:val="0"/>
                  <w:marBottom w:val="0"/>
                  <w:divBdr>
                    <w:top w:val="none" w:sz="0" w:space="0" w:color="auto"/>
                    <w:left w:val="none" w:sz="0" w:space="0" w:color="auto"/>
                    <w:bottom w:val="none" w:sz="0" w:space="0" w:color="auto"/>
                    <w:right w:val="none" w:sz="0" w:space="0" w:color="auto"/>
                  </w:divBdr>
                </w:div>
                <w:div w:id="920679021">
                  <w:marLeft w:val="0"/>
                  <w:marRight w:val="0"/>
                  <w:marTop w:val="0"/>
                  <w:marBottom w:val="0"/>
                  <w:divBdr>
                    <w:top w:val="none" w:sz="0" w:space="0" w:color="auto"/>
                    <w:left w:val="none" w:sz="0" w:space="0" w:color="auto"/>
                    <w:bottom w:val="none" w:sz="0" w:space="0" w:color="auto"/>
                    <w:right w:val="none" w:sz="0" w:space="0" w:color="auto"/>
                  </w:divBdr>
                </w:div>
                <w:div w:id="1690331200">
                  <w:marLeft w:val="0"/>
                  <w:marRight w:val="0"/>
                  <w:marTop w:val="0"/>
                  <w:marBottom w:val="0"/>
                  <w:divBdr>
                    <w:top w:val="none" w:sz="0" w:space="0" w:color="auto"/>
                    <w:left w:val="none" w:sz="0" w:space="0" w:color="auto"/>
                    <w:bottom w:val="none" w:sz="0" w:space="0" w:color="auto"/>
                    <w:right w:val="none" w:sz="0" w:space="0" w:color="auto"/>
                  </w:divBdr>
                </w:div>
                <w:div w:id="145366695">
                  <w:marLeft w:val="0"/>
                  <w:marRight w:val="0"/>
                  <w:marTop w:val="0"/>
                  <w:marBottom w:val="0"/>
                  <w:divBdr>
                    <w:top w:val="none" w:sz="0" w:space="0" w:color="auto"/>
                    <w:left w:val="none" w:sz="0" w:space="0" w:color="auto"/>
                    <w:bottom w:val="none" w:sz="0" w:space="0" w:color="auto"/>
                    <w:right w:val="none" w:sz="0" w:space="0" w:color="auto"/>
                  </w:divBdr>
                </w:div>
                <w:div w:id="277763780">
                  <w:marLeft w:val="0"/>
                  <w:marRight w:val="0"/>
                  <w:marTop w:val="0"/>
                  <w:marBottom w:val="0"/>
                  <w:divBdr>
                    <w:top w:val="none" w:sz="0" w:space="0" w:color="auto"/>
                    <w:left w:val="none" w:sz="0" w:space="0" w:color="auto"/>
                    <w:bottom w:val="none" w:sz="0" w:space="0" w:color="auto"/>
                    <w:right w:val="none" w:sz="0" w:space="0" w:color="auto"/>
                  </w:divBdr>
                </w:div>
                <w:div w:id="1047339268">
                  <w:marLeft w:val="0"/>
                  <w:marRight w:val="0"/>
                  <w:marTop w:val="0"/>
                  <w:marBottom w:val="0"/>
                  <w:divBdr>
                    <w:top w:val="none" w:sz="0" w:space="0" w:color="auto"/>
                    <w:left w:val="none" w:sz="0" w:space="0" w:color="auto"/>
                    <w:bottom w:val="none" w:sz="0" w:space="0" w:color="auto"/>
                    <w:right w:val="none" w:sz="0" w:space="0" w:color="auto"/>
                  </w:divBdr>
                </w:div>
                <w:div w:id="675502302">
                  <w:marLeft w:val="0"/>
                  <w:marRight w:val="0"/>
                  <w:marTop w:val="0"/>
                  <w:marBottom w:val="0"/>
                  <w:divBdr>
                    <w:top w:val="none" w:sz="0" w:space="0" w:color="auto"/>
                    <w:left w:val="none" w:sz="0" w:space="0" w:color="auto"/>
                    <w:bottom w:val="none" w:sz="0" w:space="0" w:color="auto"/>
                    <w:right w:val="none" w:sz="0" w:space="0" w:color="auto"/>
                  </w:divBdr>
                </w:div>
                <w:div w:id="1623682807">
                  <w:marLeft w:val="0"/>
                  <w:marRight w:val="0"/>
                  <w:marTop w:val="0"/>
                  <w:marBottom w:val="0"/>
                  <w:divBdr>
                    <w:top w:val="none" w:sz="0" w:space="0" w:color="auto"/>
                    <w:left w:val="none" w:sz="0" w:space="0" w:color="auto"/>
                    <w:bottom w:val="none" w:sz="0" w:space="0" w:color="auto"/>
                    <w:right w:val="none" w:sz="0" w:space="0" w:color="auto"/>
                  </w:divBdr>
                </w:div>
                <w:div w:id="678195817">
                  <w:marLeft w:val="0"/>
                  <w:marRight w:val="0"/>
                  <w:marTop w:val="0"/>
                  <w:marBottom w:val="0"/>
                  <w:divBdr>
                    <w:top w:val="none" w:sz="0" w:space="0" w:color="auto"/>
                    <w:left w:val="none" w:sz="0" w:space="0" w:color="auto"/>
                    <w:bottom w:val="none" w:sz="0" w:space="0" w:color="auto"/>
                    <w:right w:val="none" w:sz="0" w:space="0" w:color="auto"/>
                  </w:divBdr>
                </w:div>
                <w:div w:id="1246959625">
                  <w:marLeft w:val="0"/>
                  <w:marRight w:val="0"/>
                  <w:marTop w:val="0"/>
                  <w:marBottom w:val="0"/>
                  <w:divBdr>
                    <w:top w:val="none" w:sz="0" w:space="0" w:color="auto"/>
                    <w:left w:val="none" w:sz="0" w:space="0" w:color="auto"/>
                    <w:bottom w:val="none" w:sz="0" w:space="0" w:color="auto"/>
                    <w:right w:val="none" w:sz="0" w:space="0" w:color="auto"/>
                  </w:divBdr>
                </w:div>
                <w:div w:id="846749501">
                  <w:marLeft w:val="0"/>
                  <w:marRight w:val="0"/>
                  <w:marTop w:val="0"/>
                  <w:marBottom w:val="0"/>
                  <w:divBdr>
                    <w:top w:val="none" w:sz="0" w:space="0" w:color="auto"/>
                    <w:left w:val="none" w:sz="0" w:space="0" w:color="auto"/>
                    <w:bottom w:val="none" w:sz="0" w:space="0" w:color="auto"/>
                    <w:right w:val="none" w:sz="0" w:space="0" w:color="auto"/>
                  </w:divBdr>
                </w:div>
                <w:div w:id="1203980740">
                  <w:marLeft w:val="0"/>
                  <w:marRight w:val="0"/>
                  <w:marTop w:val="0"/>
                  <w:marBottom w:val="0"/>
                  <w:divBdr>
                    <w:top w:val="none" w:sz="0" w:space="0" w:color="auto"/>
                    <w:left w:val="none" w:sz="0" w:space="0" w:color="auto"/>
                    <w:bottom w:val="none" w:sz="0" w:space="0" w:color="auto"/>
                    <w:right w:val="none" w:sz="0" w:space="0" w:color="auto"/>
                  </w:divBdr>
                </w:div>
                <w:div w:id="257449773">
                  <w:marLeft w:val="0"/>
                  <w:marRight w:val="0"/>
                  <w:marTop w:val="0"/>
                  <w:marBottom w:val="0"/>
                  <w:divBdr>
                    <w:top w:val="none" w:sz="0" w:space="0" w:color="auto"/>
                    <w:left w:val="none" w:sz="0" w:space="0" w:color="auto"/>
                    <w:bottom w:val="none" w:sz="0" w:space="0" w:color="auto"/>
                    <w:right w:val="none" w:sz="0" w:space="0" w:color="auto"/>
                  </w:divBdr>
                </w:div>
                <w:div w:id="1467427679">
                  <w:marLeft w:val="0"/>
                  <w:marRight w:val="0"/>
                  <w:marTop w:val="0"/>
                  <w:marBottom w:val="0"/>
                  <w:divBdr>
                    <w:top w:val="none" w:sz="0" w:space="0" w:color="auto"/>
                    <w:left w:val="none" w:sz="0" w:space="0" w:color="auto"/>
                    <w:bottom w:val="none" w:sz="0" w:space="0" w:color="auto"/>
                    <w:right w:val="none" w:sz="0" w:space="0" w:color="auto"/>
                  </w:divBdr>
                </w:div>
                <w:div w:id="1973752695">
                  <w:marLeft w:val="0"/>
                  <w:marRight w:val="0"/>
                  <w:marTop w:val="0"/>
                  <w:marBottom w:val="0"/>
                  <w:divBdr>
                    <w:top w:val="none" w:sz="0" w:space="0" w:color="auto"/>
                    <w:left w:val="none" w:sz="0" w:space="0" w:color="auto"/>
                    <w:bottom w:val="none" w:sz="0" w:space="0" w:color="auto"/>
                    <w:right w:val="none" w:sz="0" w:space="0" w:color="auto"/>
                  </w:divBdr>
                </w:div>
                <w:div w:id="1516458596">
                  <w:marLeft w:val="0"/>
                  <w:marRight w:val="0"/>
                  <w:marTop w:val="0"/>
                  <w:marBottom w:val="0"/>
                  <w:divBdr>
                    <w:top w:val="none" w:sz="0" w:space="0" w:color="auto"/>
                    <w:left w:val="none" w:sz="0" w:space="0" w:color="auto"/>
                    <w:bottom w:val="none" w:sz="0" w:space="0" w:color="auto"/>
                    <w:right w:val="none" w:sz="0" w:space="0" w:color="auto"/>
                  </w:divBdr>
                </w:div>
                <w:div w:id="1997342654">
                  <w:marLeft w:val="0"/>
                  <w:marRight w:val="0"/>
                  <w:marTop w:val="0"/>
                  <w:marBottom w:val="0"/>
                  <w:divBdr>
                    <w:top w:val="none" w:sz="0" w:space="0" w:color="auto"/>
                    <w:left w:val="none" w:sz="0" w:space="0" w:color="auto"/>
                    <w:bottom w:val="none" w:sz="0" w:space="0" w:color="auto"/>
                    <w:right w:val="none" w:sz="0" w:space="0" w:color="auto"/>
                  </w:divBdr>
                </w:div>
                <w:div w:id="494221001">
                  <w:marLeft w:val="0"/>
                  <w:marRight w:val="0"/>
                  <w:marTop w:val="0"/>
                  <w:marBottom w:val="0"/>
                  <w:divBdr>
                    <w:top w:val="none" w:sz="0" w:space="0" w:color="auto"/>
                    <w:left w:val="none" w:sz="0" w:space="0" w:color="auto"/>
                    <w:bottom w:val="none" w:sz="0" w:space="0" w:color="auto"/>
                    <w:right w:val="none" w:sz="0" w:space="0" w:color="auto"/>
                  </w:divBdr>
                </w:div>
                <w:div w:id="1615669975">
                  <w:marLeft w:val="0"/>
                  <w:marRight w:val="0"/>
                  <w:marTop w:val="0"/>
                  <w:marBottom w:val="0"/>
                  <w:divBdr>
                    <w:top w:val="none" w:sz="0" w:space="0" w:color="auto"/>
                    <w:left w:val="none" w:sz="0" w:space="0" w:color="auto"/>
                    <w:bottom w:val="none" w:sz="0" w:space="0" w:color="auto"/>
                    <w:right w:val="none" w:sz="0" w:space="0" w:color="auto"/>
                  </w:divBdr>
                </w:div>
                <w:div w:id="26302826">
                  <w:marLeft w:val="0"/>
                  <w:marRight w:val="0"/>
                  <w:marTop w:val="0"/>
                  <w:marBottom w:val="0"/>
                  <w:divBdr>
                    <w:top w:val="none" w:sz="0" w:space="0" w:color="auto"/>
                    <w:left w:val="none" w:sz="0" w:space="0" w:color="auto"/>
                    <w:bottom w:val="none" w:sz="0" w:space="0" w:color="auto"/>
                    <w:right w:val="none" w:sz="0" w:space="0" w:color="auto"/>
                  </w:divBdr>
                </w:div>
                <w:div w:id="1216938424">
                  <w:marLeft w:val="0"/>
                  <w:marRight w:val="0"/>
                  <w:marTop w:val="0"/>
                  <w:marBottom w:val="0"/>
                  <w:divBdr>
                    <w:top w:val="none" w:sz="0" w:space="0" w:color="auto"/>
                    <w:left w:val="none" w:sz="0" w:space="0" w:color="auto"/>
                    <w:bottom w:val="none" w:sz="0" w:space="0" w:color="auto"/>
                    <w:right w:val="none" w:sz="0" w:space="0" w:color="auto"/>
                  </w:divBdr>
                </w:div>
                <w:div w:id="80883103">
                  <w:marLeft w:val="0"/>
                  <w:marRight w:val="0"/>
                  <w:marTop w:val="0"/>
                  <w:marBottom w:val="0"/>
                  <w:divBdr>
                    <w:top w:val="none" w:sz="0" w:space="0" w:color="auto"/>
                    <w:left w:val="none" w:sz="0" w:space="0" w:color="auto"/>
                    <w:bottom w:val="none" w:sz="0" w:space="0" w:color="auto"/>
                    <w:right w:val="none" w:sz="0" w:space="0" w:color="auto"/>
                  </w:divBdr>
                </w:div>
                <w:div w:id="1004236358">
                  <w:marLeft w:val="0"/>
                  <w:marRight w:val="0"/>
                  <w:marTop w:val="0"/>
                  <w:marBottom w:val="0"/>
                  <w:divBdr>
                    <w:top w:val="none" w:sz="0" w:space="0" w:color="auto"/>
                    <w:left w:val="none" w:sz="0" w:space="0" w:color="auto"/>
                    <w:bottom w:val="none" w:sz="0" w:space="0" w:color="auto"/>
                    <w:right w:val="none" w:sz="0" w:space="0" w:color="auto"/>
                  </w:divBdr>
                </w:div>
                <w:div w:id="201406839">
                  <w:marLeft w:val="0"/>
                  <w:marRight w:val="0"/>
                  <w:marTop w:val="0"/>
                  <w:marBottom w:val="0"/>
                  <w:divBdr>
                    <w:top w:val="none" w:sz="0" w:space="0" w:color="auto"/>
                    <w:left w:val="none" w:sz="0" w:space="0" w:color="auto"/>
                    <w:bottom w:val="none" w:sz="0" w:space="0" w:color="auto"/>
                    <w:right w:val="none" w:sz="0" w:space="0" w:color="auto"/>
                  </w:divBdr>
                </w:div>
                <w:div w:id="7910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40354">
          <w:marLeft w:val="0"/>
          <w:marRight w:val="0"/>
          <w:marTop w:val="15"/>
          <w:marBottom w:val="0"/>
          <w:divBdr>
            <w:top w:val="none" w:sz="0" w:space="0" w:color="auto"/>
            <w:left w:val="none" w:sz="0" w:space="0" w:color="auto"/>
            <w:bottom w:val="none" w:sz="0" w:space="0" w:color="auto"/>
            <w:right w:val="none" w:sz="0" w:space="0" w:color="auto"/>
          </w:divBdr>
          <w:divsChild>
            <w:div w:id="221867594">
              <w:marLeft w:val="0"/>
              <w:marRight w:val="0"/>
              <w:marTop w:val="0"/>
              <w:marBottom w:val="0"/>
              <w:divBdr>
                <w:top w:val="none" w:sz="0" w:space="0" w:color="auto"/>
                <w:left w:val="none" w:sz="0" w:space="0" w:color="auto"/>
                <w:bottom w:val="none" w:sz="0" w:space="0" w:color="auto"/>
                <w:right w:val="none" w:sz="0" w:space="0" w:color="auto"/>
              </w:divBdr>
              <w:divsChild>
                <w:div w:id="418909095">
                  <w:marLeft w:val="0"/>
                  <w:marRight w:val="0"/>
                  <w:marTop w:val="0"/>
                  <w:marBottom w:val="0"/>
                  <w:divBdr>
                    <w:top w:val="none" w:sz="0" w:space="0" w:color="auto"/>
                    <w:left w:val="none" w:sz="0" w:space="0" w:color="auto"/>
                    <w:bottom w:val="none" w:sz="0" w:space="0" w:color="auto"/>
                    <w:right w:val="none" w:sz="0" w:space="0" w:color="auto"/>
                  </w:divBdr>
                </w:div>
                <w:div w:id="2117214262">
                  <w:marLeft w:val="0"/>
                  <w:marRight w:val="0"/>
                  <w:marTop w:val="0"/>
                  <w:marBottom w:val="0"/>
                  <w:divBdr>
                    <w:top w:val="none" w:sz="0" w:space="0" w:color="auto"/>
                    <w:left w:val="none" w:sz="0" w:space="0" w:color="auto"/>
                    <w:bottom w:val="none" w:sz="0" w:space="0" w:color="auto"/>
                    <w:right w:val="none" w:sz="0" w:space="0" w:color="auto"/>
                  </w:divBdr>
                </w:div>
                <w:div w:id="1409575928">
                  <w:marLeft w:val="0"/>
                  <w:marRight w:val="0"/>
                  <w:marTop w:val="0"/>
                  <w:marBottom w:val="0"/>
                  <w:divBdr>
                    <w:top w:val="none" w:sz="0" w:space="0" w:color="auto"/>
                    <w:left w:val="none" w:sz="0" w:space="0" w:color="auto"/>
                    <w:bottom w:val="none" w:sz="0" w:space="0" w:color="auto"/>
                    <w:right w:val="none" w:sz="0" w:space="0" w:color="auto"/>
                  </w:divBdr>
                </w:div>
                <w:div w:id="818114873">
                  <w:marLeft w:val="0"/>
                  <w:marRight w:val="0"/>
                  <w:marTop w:val="0"/>
                  <w:marBottom w:val="0"/>
                  <w:divBdr>
                    <w:top w:val="none" w:sz="0" w:space="0" w:color="auto"/>
                    <w:left w:val="none" w:sz="0" w:space="0" w:color="auto"/>
                    <w:bottom w:val="none" w:sz="0" w:space="0" w:color="auto"/>
                    <w:right w:val="none" w:sz="0" w:space="0" w:color="auto"/>
                  </w:divBdr>
                </w:div>
                <w:div w:id="1404176838">
                  <w:marLeft w:val="0"/>
                  <w:marRight w:val="0"/>
                  <w:marTop w:val="0"/>
                  <w:marBottom w:val="0"/>
                  <w:divBdr>
                    <w:top w:val="none" w:sz="0" w:space="0" w:color="auto"/>
                    <w:left w:val="none" w:sz="0" w:space="0" w:color="auto"/>
                    <w:bottom w:val="none" w:sz="0" w:space="0" w:color="auto"/>
                    <w:right w:val="none" w:sz="0" w:space="0" w:color="auto"/>
                  </w:divBdr>
                </w:div>
                <w:div w:id="1819420770">
                  <w:marLeft w:val="0"/>
                  <w:marRight w:val="0"/>
                  <w:marTop w:val="0"/>
                  <w:marBottom w:val="0"/>
                  <w:divBdr>
                    <w:top w:val="none" w:sz="0" w:space="0" w:color="auto"/>
                    <w:left w:val="none" w:sz="0" w:space="0" w:color="auto"/>
                    <w:bottom w:val="none" w:sz="0" w:space="0" w:color="auto"/>
                    <w:right w:val="none" w:sz="0" w:space="0" w:color="auto"/>
                  </w:divBdr>
                </w:div>
                <w:div w:id="1388140302">
                  <w:marLeft w:val="0"/>
                  <w:marRight w:val="0"/>
                  <w:marTop w:val="0"/>
                  <w:marBottom w:val="0"/>
                  <w:divBdr>
                    <w:top w:val="none" w:sz="0" w:space="0" w:color="auto"/>
                    <w:left w:val="none" w:sz="0" w:space="0" w:color="auto"/>
                    <w:bottom w:val="none" w:sz="0" w:space="0" w:color="auto"/>
                    <w:right w:val="none" w:sz="0" w:space="0" w:color="auto"/>
                  </w:divBdr>
                </w:div>
                <w:div w:id="1315328627">
                  <w:marLeft w:val="0"/>
                  <w:marRight w:val="0"/>
                  <w:marTop w:val="0"/>
                  <w:marBottom w:val="0"/>
                  <w:divBdr>
                    <w:top w:val="none" w:sz="0" w:space="0" w:color="auto"/>
                    <w:left w:val="none" w:sz="0" w:space="0" w:color="auto"/>
                    <w:bottom w:val="none" w:sz="0" w:space="0" w:color="auto"/>
                    <w:right w:val="none" w:sz="0" w:space="0" w:color="auto"/>
                  </w:divBdr>
                </w:div>
                <w:div w:id="699207895">
                  <w:marLeft w:val="0"/>
                  <w:marRight w:val="0"/>
                  <w:marTop w:val="0"/>
                  <w:marBottom w:val="0"/>
                  <w:divBdr>
                    <w:top w:val="none" w:sz="0" w:space="0" w:color="auto"/>
                    <w:left w:val="none" w:sz="0" w:space="0" w:color="auto"/>
                    <w:bottom w:val="none" w:sz="0" w:space="0" w:color="auto"/>
                    <w:right w:val="none" w:sz="0" w:space="0" w:color="auto"/>
                  </w:divBdr>
                </w:div>
                <w:div w:id="503862274">
                  <w:marLeft w:val="0"/>
                  <w:marRight w:val="0"/>
                  <w:marTop w:val="0"/>
                  <w:marBottom w:val="0"/>
                  <w:divBdr>
                    <w:top w:val="none" w:sz="0" w:space="0" w:color="auto"/>
                    <w:left w:val="none" w:sz="0" w:space="0" w:color="auto"/>
                    <w:bottom w:val="none" w:sz="0" w:space="0" w:color="auto"/>
                    <w:right w:val="none" w:sz="0" w:space="0" w:color="auto"/>
                  </w:divBdr>
                </w:div>
                <w:div w:id="1600137075">
                  <w:marLeft w:val="0"/>
                  <w:marRight w:val="0"/>
                  <w:marTop w:val="0"/>
                  <w:marBottom w:val="0"/>
                  <w:divBdr>
                    <w:top w:val="none" w:sz="0" w:space="0" w:color="auto"/>
                    <w:left w:val="none" w:sz="0" w:space="0" w:color="auto"/>
                    <w:bottom w:val="none" w:sz="0" w:space="0" w:color="auto"/>
                    <w:right w:val="none" w:sz="0" w:space="0" w:color="auto"/>
                  </w:divBdr>
                </w:div>
                <w:div w:id="1962346459">
                  <w:marLeft w:val="0"/>
                  <w:marRight w:val="0"/>
                  <w:marTop w:val="0"/>
                  <w:marBottom w:val="0"/>
                  <w:divBdr>
                    <w:top w:val="none" w:sz="0" w:space="0" w:color="auto"/>
                    <w:left w:val="none" w:sz="0" w:space="0" w:color="auto"/>
                    <w:bottom w:val="none" w:sz="0" w:space="0" w:color="auto"/>
                    <w:right w:val="none" w:sz="0" w:space="0" w:color="auto"/>
                  </w:divBdr>
                </w:div>
                <w:div w:id="1818571276">
                  <w:marLeft w:val="0"/>
                  <w:marRight w:val="0"/>
                  <w:marTop w:val="0"/>
                  <w:marBottom w:val="0"/>
                  <w:divBdr>
                    <w:top w:val="none" w:sz="0" w:space="0" w:color="auto"/>
                    <w:left w:val="none" w:sz="0" w:space="0" w:color="auto"/>
                    <w:bottom w:val="none" w:sz="0" w:space="0" w:color="auto"/>
                    <w:right w:val="none" w:sz="0" w:space="0" w:color="auto"/>
                  </w:divBdr>
                </w:div>
                <w:div w:id="2061248601">
                  <w:marLeft w:val="0"/>
                  <w:marRight w:val="0"/>
                  <w:marTop w:val="0"/>
                  <w:marBottom w:val="0"/>
                  <w:divBdr>
                    <w:top w:val="none" w:sz="0" w:space="0" w:color="auto"/>
                    <w:left w:val="none" w:sz="0" w:space="0" w:color="auto"/>
                    <w:bottom w:val="none" w:sz="0" w:space="0" w:color="auto"/>
                    <w:right w:val="none" w:sz="0" w:space="0" w:color="auto"/>
                  </w:divBdr>
                </w:div>
                <w:div w:id="51540340">
                  <w:marLeft w:val="0"/>
                  <w:marRight w:val="0"/>
                  <w:marTop w:val="0"/>
                  <w:marBottom w:val="0"/>
                  <w:divBdr>
                    <w:top w:val="none" w:sz="0" w:space="0" w:color="auto"/>
                    <w:left w:val="none" w:sz="0" w:space="0" w:color="auto"/>
                    <w:bottom w:val="none" w:sz="0" w:space="0" w:color="auto"/>
                    <w:right w:val="none" w:sz="0" w:space="0" w:color="auto"/>
                  </w:divBdr>
                </w:div>
                <w:div w:id="535043667">
                  <w:marLeft w:val="0"/>
                  <w:marRight w:val="0"/>
                  <w:marTop w:val="0"/>
                  <w:marBottom w:val="0"/>
                  <w:divBdr>
                    <w:top w:val="none" w:sz="0" w:space="0" w:color="auto"/>
                    <w:left w:val="none" w:sz="0" w:space="0" w:color="auto"/>
                    <w:bottom w:val="none" w:sz="0" w:space="0" w:color="auto"/>
                    <w:right w:val="none" w:sz="0" w:space="0" w:color="auto"/>
                  </w:divBdr>
                </w:div>
                <w:div w:id="1631402555">
                  <w:marLeft w:val="0"/>
                  <w:marRight w:val="0"/>
                  <w:marTop w:val="0"/>
                  <w:marBottom w:val="0"/>
                  <w:divBdr>
                    <w:top w:val="none" w:sz="0" w:space="0" w:color="auto"/>
                    <w:left w:val="none" w:sz="0" w:space="0" w:color="auto"/>
                    <w:bottom w:val="none" w:sz="0" w:space="0" w:color="auto"/>
                    <w:right w:val="none" w:sz="0" w:space="0" w:color="auto"/>
                  </w:divBdr>
                </w:div>
                <w:div w:id="1959099376">
                  <w:marLeft w:val="0"/>
                  <w:marRight w:val="0"/>
                  <w:marTop w:val="0"/>
                  <w:marBottom w:val="0"/>
                  <w:divBdr>
                    <w:top w:val="none" w:sz="0" w:space="0" w:color="auto"/>
                    <w:left w:val="none" w:sz="0" w:space="0" w:color="auto"/>
                    <w:bottom w:val="none" w:sz="0" w:space="0" w:color="auto"/>
                    <w:right w:val="none" w:sz="0" w:space="0" w:color="auto"/>
                  </w:divBdr>
                </w:div>
                <w:div w:id="1209106321">
                  <w:marLeft w:val="0"/>
                  <w:marRight w:val="0"/>
                  <w:marTop w:val="0"/>
                  <w:marBottom w:val="0"/>
                  <w:divBdr>
                    <w:top w:val="none" w:sz="0" w:space="0" w:color="auto"/>
                    <w:left w:val="none" w:sz="0" w:space="0" w:color="auto"/>
                    <w:bottom w:val="none" w:sz="0" w:space="0" w:color="auto"/>
                    <w:right w:val="none" w:sz="0" w:space="0" w:color="auto"/>
                  </w:divBdr>
                </w:div>
                <w:div w:id="134446869">
                  <w:marLeft w:val="0"/>
                  <w:marRight w:val="0"/>
                  <w:marTop w:val="0"/>
                  <w:marBottom w:val="0"/>
                  <w:divBdr>
                    <w:top w:val="none" w:sz="0" w:space="0" w:color="auto"/>
                    <w:left w:val="none" w:sz="0" w:space="0" w:color="auto"/>
                    <w:bottom w:val="none" w:sz="0" w:space="0" w:color="auto"/>
                    <w:right w:val="none" w:sz="0" w:space="0" w:color="auto"/>
                  </w:divBdr>
                </w:div>
                <w:div w:id="2004628656">
                  <w:marLeft w:val="0"/>
                  <w:marRight w:val="0"/>
                  <w:marTop w:val="0"/>
                  <w:marBottom w:val="0"/>
                  <w:divBdr>
                    <w:top w:val="none" w:sz="0" w:space="0" w:color="auto"/>
                    <w:left w:val="none" w:sz="0" w:space="0" w:color="auto"/>
                    <w:bottom w:val="none" w:sz="0" w:space="0" w:color="auto"/>
                    <w:right w:val="none" w:sz="0" w:space="0" w:color="auto"/>
                  </w:divBdr>
                </w:div>
                <w:div w:id="1678145088">
                  <w:marLeft w:val="0"/>
                  <w:marRight w:val="0"/>
                  <w:marTop w:val="0"/>
                  <w:marBottom w:val="0"/>
                  <w:divBdr>
                    <w:top w:val="none" w:sz="0" w:space="0" w:color="auto"/>
                    <w:left w:val="none" w:sz="0" w:space="0" w:color="auto"/>
                    <w:bottom w:val="none" w:sz="0" w:space="0" w:color="auto"/>
                    <w:right w:val="none" w:sz="0" w:space="0" w:color="auto"/>
                  </w:divBdr>
                </w:div>
                <w:div w:id="478962293">
                  <w:marLeft w:val="0"/>
                  <w:marRight w:val="0"/>
                  <w:marTop w:val="0"/>
                  <w:marBottom w:val="0"/>
                  <w:divBdr>
                    <w:top w:val="none" w:sz="0" w:space="0" w:color="auto"/>
                    <w:left w:val="none" w:sz="0" w:space="0" w:color="auto"/>
                    <w:bottom w:val="none" w:sz="0" w:space="0" w:color="auto"/>
                    <w:right w:val="none" w:sz="0" w:space="0" w:color="auto"/>
                  </w:divBdr>
                </w:div>
                <w:div w:id="970597121">
                  <w:marLeft w:val="0"/>
                  <w:marRight w:val="0"/>
                  <w:marTop w:val="0"/>
                  <w:marBottom w:val="0"/>
                  <w:divBdr>
                    <w:top w:val="none" w:sz="0" w:space="0" w:color="auto"/>
                    <w:left w:val="none" w:sz="0" w:space="0" w:color="auto"/>
                    <w:bottom w:val="none" w:sz="0" w:space="0" w:color="auto"/>
                    <w:right w:val="none" w:sz="0" w:space="0" w:color="auto"/>
                  </w:divBdr>
                </w:div>
                <w:div w:id="1983269739">
                  <w:marLeft w:val="0"/>
                  <w:marRight w:val="0"/>
                  <w:marTop w:val="0"/>
                  <w:marBottom w:val="0"/>
                  <w:divBdr>
                    <w:top w:val="none" w:sz="0" w:space="0" w:color="auto"/>
                    <w:left w:val="none" w:sz="0" w:space="0" w:color="auto"/>
                    <w:bottom w:val="none" w:sz="0" w:space="0" w:color="auto"/>
                    <w:right w:val="none" w:sz="0" w:space="0" w:color="auto"/>
                  </w:divBdr>
                </w:div>
                <w:div w:id="1695615483">
                  <w:marLeft w:val="0"/>
                  <w:marRight w:val="0"/>
                  <w:marTop w:val="0"/>
                  <w:marBottom w:val="0"/>
                  <w:divBdr>
                    <w:top w:val="none" w:sz="0" w:space="0" w:color="auto"/>
                    <w:left w:val="none" w:sz="0" w:space="0" w:color="auto"/>
                    <w:bottom w:val="none" w:sz="0" w:space="0" w:color="auto"/>
                    <w:right w:val="none" w:sz="0" w:space="0" w:color="auto"/>
                  </w:divBdr>
                </w:div>
                <w:div w:id="2135129567">
                  <w:marLeft w:val="0"/>
                  <w:marRight w:val="0"/>
                  <w:marTop w:val="0"/>
                  <w:marBottom w:val="0"/>
                  <w:divBdr>
                    <w:top w:val="none" w:sz="0" w:space="0" w:color="auto"/>
                    <w:left w:val="none" w:sz="0" w:space="0" w:color="auto"/>
                    <w:bottom w:val="none" w:sz="0" w:space="0" w:color="auto"/>
                    <w:right w:val="none" w:sz="0" w:space="0" w:color="auto"/>
                  </w:divBdr>
                </w:div>
                <w:div w:id="2130397157">
                  <w:marLeft w:val="0"/>
                  <w:marRight w:val="0"/>
                  <w:marTop w:val="0"/>
                  <w:marBottom w:val="0"/>
                  <w:divBdr>
                    <w:top w:val="none" w:sz="0" w:space="0" w:color="auto"/>
                    <w:left w:val="none" w:sz="0" w:space="0" w:color="auto"/>
                    <w:bottom w:val="none" w:sz="0" w:space="0" w:color="auto"/>
                    <w:right w:val="none" w:sz="0" w:space="0" w:color="auto"/>
                  </w:divBdr>
                </w:div>
                <w:div w:id="1163738560">
                  <w:marLeft w:val="0"/>
                  <w:marRight w:val="0"/>
                  <w:marTop w:val="0"/>
                  <w:marBottom w:val="0"/>
                  <w:divBdr>
                    <w:top w:val="none" w:sz="0" w:space="0" w:color="auto"/>
                    <w:left w:val="none" w:sz="0" w:space="0" w:color="auto"/>
                    <w:bottom w:val="none" w:sz="0" w:space="0" w:color="auto"/>
                    <w:right w:val="none" w:sz="0" w:space="0" w:color="auto"/>
                  </w:divBdr>
                </w:div>
                <w:div w:id="237787722">
                  <w:marLeft w:val="0"/>
                  <w:marRight w:val="0"/>
                  <w:marTop w:val="0"/>
                  <w:marBottom w:val="0"/>
                  <w:divBdr>
                    <w:top w:val="none" w:sz="0" w:space="0" w:color="auto"/>
                    <w:left w:val="none" w:sz="0" w:space="0" w:color="auto"/>
                    <w:bottom w:val="none" w:sz="0" w:space="0" w:color="auto"/>
                    <w:right w:val="none" w:sz="0" w:space="0" w:color="auto"/>
                  </w:divBdr>
                </w:div>
                <w:div w:id="2125613478">
                  <w:marLeft w:val="0"/>
                  <w:marRight w:val="0"/>
                  <w:marTop w:val="0"/>
                  <w:marBottom w:val="0"/>
                  <w:divBdr>
                    <w:top w:val="none" w:sz="0" w:space="0" w:color="auto"/>
                    <w:left w:val="none" w:sz="0" w:space="0" w:color="auto"/>
                    <w:bottom w:val="none" w:sz="0" w:space="0" w:color="auto"/>
                    <w:right w:val="none" w:sz="0" w:space="0" w:color="auto"/>
                  </w:divBdr>
                </w:div>
                <w:div w:id="84805694">
                  <w:marLeft w:val="0"/>
                  <w:marRight w:val="0"/>
                  <w:marTop w:val="0"/>
                  <w:marBottom w:val="0"/>
                  <w:divBdr>
                    <w:top w:val="none" w:sz="0" w:space="0" w:color="auto"/>
                    <w:left w:val="none" w:sz="0" w:space="0" w:color="auto"/>
                    <w:bottom w:val="none" w:sz="0" w:space="0" w:color="auto"/>
                    <w:right w:val="none" w:sz="0" w:space="0" w:color="auto"/>
                  </w:divBdr>
                </w:div>
                <w:div w:id="1044526434">
                  <w:marLeft w:val="0"/>
                  <w:marRight w:val="0"/>
                  <w:marTop w:val="0"/>
                  <w:marBottom w:val="0"/>
                  <w:divBdr>
                    <w:top w:val="none" w:sz="0" w:space="0" w:color="auto"/>
                    <w:left w:val="none" w:sz="0" w:space="0" w:color="auto"/>
                    <w:bottom w:val="none" w:sz="0" w:space="0" w:color="auto"/>
                    <w:right w:val="none" w:sz="0" w:space="0" w:color="auto"/>
                  </w:divBdr>
                </w:div>
                <w:div w:id="398138504">
                  <w:marLeft w:val="0"/>
                  <w:marRight w:val="0"/>
                  <w:marTop w:val="0"/>
                  <w:marBottom w:val="0"/>
                  <w:divBdr>
                    <w:top w:val="none" w:sz="0" w:space="0" w:color="auto"/>
                    <w:left w:val="none" w:sz="0" w:space="0" w:color="auto"/>
                    <w:bottom w:val="none" w:sz="0" w:space="0" w:color="auto"/>
                    <w:right w:val="none" w:sz="0" w:space="0" w:color="auto"/>
                  </w:divBdr>
                </w:div>
                <w:div w:id="274019482">
                  <w:marLeft w:val="0"/>
                  <w:marRight w:val="0"/>
                  <w:marTop w:val="0"/>
                  <w:marBottom w:val="0"/>
                  <w:divBdr>
                    <w:top w:val="none" w:sz="0" w:space="0" w:color="auto"/>
                    <w:left w:val="none" w:sz="0" w:space="0" w:color="auto"/>
                    <w:bottom w:val="none" w:sz="0" w:space="0" w:color="auto"/>
                    <w:right w:val="none" w:sz="0" w:space="0" w:color="auto"/>
                  </w:divBdr>
                </w:div>
                <w:div w:id="22561044">
                  <w:marLeft w:val="0"/>
                  <w:marRight w:val="0"/>
                  <w:marTop w:val="0"/>
                  <w:marBottom w:val="0"/>
                  <w:divBdr>
                    <w:top w:val="none" w:sz="0" w:space="0" w:color="auto"/>
                    <w:left w:val="none" w:sz="0" w:space="0" w:color="auto"/>
                    <w:bottom w:val="none" w:sz="0" w:space="0" w:color="auto"/>
                    <w:right w:val="none" w:sz="0" w:space="0" w:color="auto"/>
                  </w:divBdr>
                </w:div>
                <w:div w:id="772479330">
                  <w:marLeft w:val="0"/>
                  <w:marRight w:val="0"/>
                  <w:marTop w:val="0"/>
                  <w:marBottom w:val="0"/>
                  <w:divBdr>
                    <w:top w:val="none" w:sz="0" w:space="0" w:color="auto"/>
                    <w:left w:val="none" w:sz="0" w:space="0" w:color="auto"/>
                    <w:bottom w:val="none" w:sz="0" w:space="0" w:color="auto"/>
                    <w:right w:val="none" w:sz="0" w:space="0" w:color="auto"/>
                  </w:divBdr>
                </w:div>
                <w:div w:id="1524782214">
                  <w:marLeft w:val="0"/>
                  <w:marRight w:val="0"/>
                  <w:marTop w:val="0"/>
                  <w:marBottom w:val="0"/>
                  <w:divBdr>
                    <w:top w:val="none" w:sz="0" w:space="0" w:color="auto"/>
                    <w:left w:val="none" w:sz="0" w:space="0" w:color="auto"/>
                    <w:bottom w:val="none" w:sz="0" w:space="0" w:color="auto"/>
                    <w:right w:val="none" w:sz="0" w:space="0" w:color="auto"/>
                  </w:divBdr>
                </w:div>
                <w:div w:id="1232619148">
                  <w:marLeft w:val="0"/>
                  <w:marRight w:val="0"/>
                  <w:marTop w:val="0"/>
                  <w:marBottom w:val="0"/>
                  <w:divBdr>
                    <w:top w:val="none" w:sz="0" w:space="0" w:color="auto"/>
                    <w:left w:val="none" w:sz="0" w:space="0" w:color="auto"/>
                    <w:bottom w:val="none" w:sz="0" w:space="0" w:color="auto"/>
                    <w:right w:val="none" w:sz="0" w:space="0" w:color="auto"/>
                  </w:divBdr>
                </w:div>
                <w:div w:id="1983735038">
                  <w:marLeft w:val="0"/>
                  <w:marRight w:val="0"/>
                  <w:marTop w:val="0"/>
                  <w:marBottom w:val="0"/>
                  <w:divBdr>
                    <w:top w:val="none" w:sz="0" w:space="0" w:color="auto"/>
                    <w:left w:val="none" w:sz="0" w:space="0" w:color="auto"/>
                    <w:bottom w:val="none" w:sz="0" w:space="0" w:color="auto"/>
                    <w:right w:val="none" w:sz="0" w:space="0" w:color="auto"/>
                  </w:divBdr>
                </w:div>
                <w:div w:id="144394518">
                  <w:marLeft w:val="0"/>
                  <w:marRight w:val="0"/>
                  <w:marTop w:val="0"/>
                  <w:marBottom w:val="0"/>
                  <w:divBdr>
                    <w:top w:val="none" w:sz="0" w:space="0" w:color="auto"/>
                    <w:left w:val="none" w:sz="0" w:space="0" w:color="auto"/>
                    <w:bottom w:val="none" w:sz="0" w:space="0" w:color="auto"/>
                    <w:right w:val="none" w:sz="0" w:space="0" w:color="auto"/>
                  </w:divBdr>
                </w:div>
                <w:div w:id="1568372574">
                  <w:marLeft w:val="0"/>
                  <w:marRight w:val="0"/>
                  <w:marTop w:val="0"/>
                  <w:marBottom w:val="0"/>
                  <w:divBdr>
                    <w:top w:val="none" w:sz="0" w:space="0" w:color="auto"/>
                    <w:left w:val="none" w:sz="0" w:space="0" w:color="auto"/>
                    <w:bottom w:val="none" w:sz="0" w:space="0" w:color="auto"/>
                    <w:right w:val="none" w:sz="0" w:space="0" w:color="auto"/>
                  </w:divBdr>
                </w:div>
                <w:div w:id="134495538">
                  <w:marLeft w:val="0"/>
                  <w:marRight w:val="0"/>
                  <w:marTop w:val="0"/>
                  <w:marBottom w:val="0"/>
                  <w:divBdr>
                    <w:top w:val="none" w:sz="0" w:space="0" w:color="auto"/>
                    <w:left w:val="none" w:sz="0" w:space="0" w:color="auto"/>
                    <w:bottom w:val="none" w:sz="0" w:space="0" w:color="auto"/>
                    <w:right w:val="none" w:sz="0" w:space="0" w:color="auto"/>
                  </w:divBdr>
                </w:div>
                <w:div w:id="1323041641">
                  <w:marLeft w:val="0"/>
                  <w:marRight w:val="0"/>
                  <w:marTop w:val="0"/>
                  <w:marBottom w:val="0"/>
                  <w:divBdr>
                    <w:top w:val="none" w:sz="0" w:space="0" w:color="auto"/>
                    <w:left w:val="none" w:sz="0" w:space="0" w:color="auto"/>
                    <w:bottom w:val="none" w:sz="0" w:space="0" w:color="auto"/>
                    <w:right w:val="none" w:sz="0" w:space="0" w:color="auto"/>
                  </w:divBdr>
                </w:div>
                <w:div w:id="1527984250">
                  <w:marLeft w:val="0"/>
                  <w:marRight w:val="0"/>
                  <w:marTop w:val="0"/>
                  <w:marBottom w:val="0"/>
                  <w:divBdr>
                    <w:top w:val="none" w:sz="0" w:space="0" w:color="auto"/>
                    <w:left w:val="none" w:sz="0" w:space="0" w:color="auto"/>
                    <w:bottom w:val="none" w:sz="0" w:space="0" w:color="auto"/>
                    <w:right w:val="none" w:sz="0" w:space="0" w:color="auto"/>
                  </w:divBdr>
                </w:div>
                <w:div w:id="1518889364">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
                <w:div w:id="173232533">
                  <w:marLeft w:val="0"/>
                  <w:marRight w:val="0"/>
                  <w:marTop w:val="0"/>
                  <w:marBottom w:val="0"/>
                  <w:divBdr>
                    <w:top w:val="none" w:sz="0" w:space="0" w:color="auto"/>
                    <w:left w:val="none" w:sz="0" w:space="0" w:color="auto"/>
                    <w:bottom w:val="none" w:sz="0" w:space="0" w:color="auto"/>
                    <w:right w:val="none" w:sz="0" w:space="0" w:color="auto"/>
                  </w:divBdr>
                </w:div>
                <w:div w:id="1694455417">
                  <w:marLeft w:val="0"/>
                  <w:marRight w:val="0"/>
                  <w:marTop w:val="0"/>
                  <w:marBottom w:val="0"/>
                  <w:divBdr>
                    <w:top w:val="none" w:sz="0" w:space="0" w:color="auto"/>
                    <w:left w:val="none" w:sz="0" w:space="0" w:color="auto"/>
                    <w:bottom w:val="none" w:sz="0" w:space="0" w:color="auto"/>
                    <w:right w:val="none" w:sz="0" w:space="0" w:color="auto"/>
                  </w:divBdr>
                </w:div>
                <w:div w:id="1884514011">
                  <w:marLeft w:val="0"/>
                  <w:marRight w:val="0"/>
                  <w:marTop w:val="0"/>
                  <w:marBottom w:val="0"/>
                  <w:divBdr>
                    <w:top w:val="none" w:sz="0" w:space="0" w:color="auto"/>
                    <w:left w:val="none" w:sz="0" w:space="0" w:color="auto"/>
                    <w:bottom w:val="none" w:sz="0" w:space="0" w:color="auto"/>
                    <w:right w:val="none" w:sz="0" w:space="0" w:color="auto"/>
                  </w:divBdr>
                </w:div>
                <w:div w:id="1974021213">
                  <w:marLeft w:val="0"/>
                  <w:marRight w:val="0"/>
                  <w:marTop w:val="0"/>
                  <w:marBottom w:val="0"/>
                  <w:divBdr>
                    <w:top w:val="none" w:sz="0" w:space="0" w:color="auto"/>
                    <w:left w:val="none" w:sz="0" w:space="0" w:color="auto"/>
                    <w:bottom w:val="none" w:sz="0" w:space="0" w:color="auto"/>
                    <w:right w:val="none" w:sz="0" w:space="0" w:color="auto"/>
                  </w:divBdr>
                </w:div>
                <w:div w:id="87776492">
                  <w:marLeft w:val="0"/>
                  <w:marRight w:val="0"/>
                  <w:marTop w:val="0"/>
                  <w:marBottom w:val="0"/>
                  <w:divBdr>
                    <w:top w:val="none" w:sz="0" w:space="0" w:color="auto"/>
                    <w:left w:val="none" w:sz="0" w:space="0" w:color="auto"/>
                    <w:bottom w:val="none" w:sz="0" w:space="0" w:color="auto"/>
                    <w:right w:val="none" w:sz="0" w:space="0" w:color="auto"/>
                  </w:divBdr>
                </w:div>
                <w:div w:id="1595934921">
                  <w:marLeft w:val="0"/>
                  <w:marRight w:val="0"/>
                  <w:marTop w:val="0"/>
                  <w:marBottom w:val="0"/>
                  <w:divBdr>
                    <w:top w:val="none" w:sz="0" w:space="0" w:color="auto"/>
                    <w:left w:val="none" w:sz="0" w:space="0" w:color="auto"/>
                    <w:bottom w:val="none" w:sz="0" w:space="0" w:color="auto"/>
                    <w:right w:val="none" w:sz="0" w:space="0" w:color="auto"/>
                  </w:divBdr>
                </w:div>
                <w:div w:id="526866497">
                  <w:marLeft w:val="0"/>
                  <w:marRight w:val="0"/>
                  <w:marTop w:val="0"/>
                  <w:marBottom w:val="0"/>
                  <w:divBdr>
                    <w:top w:val="none" w:sz="0" w:space="0" w:color="auto"/>
                    <w:left w:val="none" w:sz="0" w:space="0" w:color="auto"/>
                    <w:bottom w:val="none" w:sz="0" w:space="0" w:color="auto"/>
                    <w:right w:val="none" w:sz="0" w:space="0" w:color="auto"/>
                  </w:divBdr>
                </w:div>
                <w:div w:id="1663702081">
                  <w:marLeft w:val="0"/>
                  <w:marRight w:val="0"/>
                  <w:marTop w:val="0"/>
                  <w:marBottom w:val="0"/>
                  <w:divBdr>
                    <w:top w:val="none" w:sz="0" w:space="0" w:color="auto"/>
                    <w:left w:val="none" w:sz="0" w:space="0" w:color="auto"/>
                    <w:bottom w:val="none" w:sz="0" w:space="0" w:color="auto"/>
                    <w:right w:val="none" w:sz="0" w:space="0" w:color="auto"/>
                  </w:divBdr>
                </w:div>
                <w:div w:id="530456273">
                  <w:marLeft w:val="0"/>
                  <w:marRight w:val="0"/>
                  <w:marTop w:val="0"/>
                  <w:marBottom w:val="0"/>
                  <w:divBdr>
                    <w:top w:val="none" w:sz="0" w:space="0" w:color="auto"/>
                    <w:left w:val="none" w:sz="0" w:space="0" w:color="auto"/>
                    <w:bottom w:val="none" w:sz="0" w:space="0" w:color="auto"/>
                    <w:right w:val="none" w:sz="0" w:space="0" w:color="auto"/>
                  </w:divBdr>
                </w:div>
                <w:div w:id="1320691745">
                  <w:marLeft w:val="0"/>
                  <w:marRight w:val="0"/>
                  <w:marTop w:val="0"/>
                  <w:marBottom w:val="0"/>
                  <w:divBdr>
                    <w:top w:val="none" w:sz="0" w:space="0" w:color="auto"/>
                    <w:left w:val="none" w:sz="0" w:space="0" w:color="auto"/>
                    <w:bottom w:val="none" w:sz="0" w:space="0" w:color="auto"/>
                    <w:right w:val="none" w:sz="0" w:space="0" w:color="auto"/>
                  </w:divBdr>
                </w:div>
                <w:div w:id="396438325">
                  <w:marLeft w:val="0"/>
                  <w:marRight w:val="0"/>
                  <w:marTop w:val="0"/>
                  <w:marBottom w:val="0"/>
                  <w:divBdr>
                    <w:top w:val="none" w:sz="0" w:space="0" w:color="auto"/>
                    <w:left w:val="none" w:sz="0" w:space="0" w:color="auto"/>
                    <w:bottom w:val="none" w:sz="0" w:space="0" w:color="auto"/>
                    <w:right w:val="none" w:sz="0" w:space="0" w:color="auto"/>
                  </w:divBdr>
                </w:div>
                <w:div w:id="628781434">
                  <w:marLeft w:val="0"/>
                  <w:marRight w:val="0"/>
                  <w:marTop w:val="0"/>
                  <w:marBottom w:val="0"/>
                  <w:divBdr>
                    <w:top w:val="none" w:sz="0" w:space="0" w:color="auto"/>
                    <w:left w:val="none" w:sz="0" w:space="0" w:color="auto"/>
                    <w:bottom w:val="none" w:sz="0" w:space="0" w:color="auto"/>
                    <w:right w:val="none" w:sz="0" w:space="0" w:color="auto"/>
                  </w:divBdr>
                </w:div>
                <w:div w:id="212933864">
                  <w:marLeft w:val="0"/>
                  <w:marRight w:val="0"/>
                  <w:marTop w:val="0"/>
                  <w:marBottom w:val="0"/>
                  <w:divBdr>
                    <w:top w:val="none" w:sz="0" w:space="0" w:color="auto"/>
                    <w:left w:val="none" w:sz="0" w:space="0" w:color="auto"/>
                    <w:bottom w:val="none" w:sz="0" w:space="0" w:color="auto"/>
                    <w:right w:val="none" w:sz="0" w:space="0" w:color="auto"/>
                  </w:divBdr>
                </w:div>
                <w:div w:id="14701189">
                  <w:marLeft w:val="0"/>
                  <w:marRight w:val="0"/>
                  <w:marTop w:val="0"/>
                  <w:marBottom w:val="0"/>
                  <w:divBdr>
                    <w:top w:val="none" w:sz="0" w:space="0" w:color="auto"/>
                    <w:left w:val="none" w:sz="0" w:space="0" w:color="auto"/>
                    <w:bottom w:val="none" w:sz="0" w:space="0" w:color="auto"/>
                    <w:right w:val="none" w:sz="0" w:space="0" w:color="auto"/>
                  </w:divBdr>
                </w:div>
                <w:div w:id="1729064593">
                  <w:marLeft w:val="0"/>
                  <w:marRight w:val="0"/>
                  <w:marTop w:val="0"/>
                  <w:marBottom w:val="0"/>
                  <w:divBdr>
                    <w:top w:val="none" w:sz="0" w:space="0" w:color="auto"/>
                    <w:left w:val="none" w:sz="0" w:space="0" w:color="auto"/>
                    <w:bottom w:val="none" w:sz="0" w:space="0" w:color="auto"/>
                    <w:right w:val="none" w:sz="0" w:space="0" w:color="auto"/>
                  </w:divBdr>
                </w:div>
                <w:div w:id="1233543857">
                  <w:marLeft w:val="0"/>
                  <w:marRight w:val="0"/>
                  <w:marTop w:val="0"/>
                  <w:marBottom w:val="0"/>
                  <w:divBdr>
                    <w:top w:val="none" w:sz="0" w:space="0" w:color="auto"/>
                    <w:left w:val="none" w:sz="0" w:space="0" w:color="auto"/>
                    <w:bottom w:val="none" w:sz="0" w:space="0" w:color="auto"/>
                    <w:right w:val="none" w:sz="0" w:space="0" w:color="auto"/>
                  </w:divBdr>
                </w:div>
                <w:div w:id="1000041541">
                  <w:marLeft w:val="0"/>
                  <w:marRight w:val="0"/>
                  <w:marTop w:val="0"/>
                  <w:marBottom w:val="0"/>
                  <w:divBdr>
                    <w:top w:val="none" w:sz="0" w:space="0" w:color="auto"/>
                    <w:left w:val="none" w:sz="0" w:space="0" w:color="auto"/>
                    <w:bottom w:val="none" w:sz="0" w:space="0" w:color="auto"/>
                    <w:right w:val="none" w:sz="0" w:space="0" w:color="auto"/>
                  </w:divBdr>
                </w:div>
                <w:div w:id="1257980744">
                  <w:marLeft w:val="0"/>
                  <w:marRight w:val="0"/>
                  <w:marTop w:val="0"/>
                  <w:marBottom w:val="0"/>
                  <w:divBdr>
                    <w:top w:val="none" w:sz="0" w:space="0" w:color="auto"/>
                    <w:left w:val="none" w:sz="0" w:space="0" w:color="auto"/>
                    <w:bottom w:val="none" w:sz="0" w:space="0" w:color="auto"/>
                    <w:right w:val="none" w:sz="0" w:space="0" w:color="auto"/>
                  </w:divBdr>
                </w:div>
                <w:div w:id="1178470752">
                  <w:marLeft w:val="0"/>
                  <w:marRight w:val="0"/>
                  <w:marTop w:val="0"/>
                  <w:marBottom w:val="0"/>
                  <w:divBdr>
                    <w:top w:val="none" w:sz="0" w:space="0" w:color="auto"/>
                    <w:left w:val="none" w:sz="0" w:space="0" w:color="auto"/>
                    <w:bottom w:val="none" w:sz="0" w:space="0" w:color="auto"/>
                    <w:right w:val="none" w:sz="0" w:space="0" w:color="auto"/>
                  </w:divBdr>
                </w:div>
                <w:div w:id="952514893">
                  <w:marLeft w:val="0"/>
                  <w:marRight w:val="0"/>
                  <w:marTop w:val="0"/>
                  <w:marBottom w:val="0"/>
                  <w:divBdr>
                    <w:top w:val="none" w:sz="0" w:space="0" w:color="auto"/>
                    <w:left w:val="none" w:sz="0" w:space="0" w:color="auto"/>
                    <w:bottom w:val="none" w:sz="0" w:space="0" w:color="auto"/>
                    <w:right w:val="none" w:sz="0" w:space="0" w:color="auto"/>
                  </w:divBdr>
                </w:div>
                <w:div w:id="1295060907">
                  <w:marLeft w:val="0"/>
                  <w:marRight w:val="0"/>
                  <w:marTop w:val="0"/>
                  <w:marBottom w:val="0"/>
                  <w:divBdr>
                    <w:top w:val="none" w:sz="0" w:space="0" w:color="auto"/>
                    <w:left w:val="none" w:sz="0" w:space="0" w:color="auto"/>
                    <w:bottom w:val="none" w:sz="0" w:space="0" w:color="auto"/>
                    <w:right w:val="none" w:sz="0" w:space="0" w:color="auto"/>
                  </w:divBdr>
                </w:div>
                <w:div w:id="788165878">
                  <w:marLeft w:val="0"/>
                  <w:marRight w:val="0"/>
                  <w:marTop w:val="0"/>
                  <w:marBottom w:val="0"/>
                  <w:divBdr>
                    <w:top w:val="none" w:sz="0" w:space="0" w:color="auto"/>
                    <w:left w:val="none" w:sz="0" w:space="0" w:color="auto"/>
                    <w:bottom w:val="none" w:sz="0" w:space="0" w:color="auto"/>
                    <w:right w:val="none" w:sz="0" w:space="0" w:color="auto"/>
                  </w:divBdr>
                </w:div>
                <w:div w:id="1058627384">
                  <w:marLeft w:val="0"/>
                  <w:marRight w:val="0"/>
                  <w:marTop w:val="0"/>
                  <w:marBottom w:val="0"/>
                  <w:divBdr>
                    <w:top w:val="none" w:sz="0" w:space="0" w:color="auto"/>
                    <w:left w:val="none" w:sz="0" w:space="0" w:color="auto"/>
                    <w:bottom w:val="none" w:sz="0" w:space="0" w:color="auto"/>
                    <w:right w:val="none" w:sz="0" w:space="0" w:color="auto"/>
                  </w:divBdr>
                </w:div>
                <w:div w:id="245114364">
                  <w:marLeft w:val="0"/>
                  <w:marRight w:val="0"/>
                  <w:marTop w:val="0"/>
                  <w:marBottom w:val="0"/>
                  <w:divBdr>
                    <w:top w:val="none" w:sz="0" w:space="0" w:color="auto"/>
                    <w:left w:val="none" w:sz="0" w:space="0" w:color="auto"/>
                    <w:bottom w:val="none" w:sz="0" w:space="0" w:color="auto"/>
                    <w:right w:val="none" w:sz="0" w:space="0" w:color="auto"/>
                  </w:divBdr>
                </w:div>
                <w:div w:id="1103066148">
                  <w:marLeft w:val="0"/>
                  <w:marRight w:val="0"/>
                  <w:marTop w:val="0"/>
                  <w:marBottom w:val="0"/>
                  <w:divBdr>
                    <w:top w:val="none" w:sz="0" w:space="0" w:color="auto"/>
                    <w:left w:val="none" w:sz="0" w:space="0" w:color="auto"/>
                    <w:bottom w:val="none" w:sz="0" w:space="0" w:color="auto"/>
                    <w:right w:val="none" w:sz="0" w:space="0" w:color="auto"/>
                  </w:divBdr>
                </w:div>
                <w:div w:id="976687515">
                  <w:marLeft w:val="0"/>
                  <w:marRight w:val="0"/>
                  <w:marTop w:val="0"/>
                  <w:marBottom w:val="0"/>
                  <w:divBdr>
                    <w:top w:val="none" w:sz="0" w:space="0" w:color="auto"/>
                    <w:left w:val="none" w:sz="0" w:space="0" w:color="auto"/>
                    <w:bottom w:val="none" w:sz="0" w:space="0" w:color="auto"/>
                    <w:right w:val="none" w:sz="0" w:space="0" w:color="auto"/>
                  </w:divBdr>
                </w:div>
                <w:div w:id="2010327490">
                  <w:marLeft w:val="0"/>
                  <w:marRight w:val="0"/>
                  <w:marTop w:val="0"/>
                  <w:marBottom w:val="0"/>
                  <w:divBdr>
                    <w:top w:val="none" w:sz="0" w:space="0" w:color="auto"/>
                    <w:left w:val="none" w:sz="0" w:space="0" w:color="auto"/>
                    <w:bottom w:val="none" w:sz="0" w:space="0" w:color="auto"/>
                    <w:right w:val="none" w:sz="0" w:space="0" w:color="auto"/>
                  </w:divBdr>
                </w:div>
                <w:div w:id="2046561561">
                  <w:marLeft w:val="0"/>
                  <w:marRight w:val="0"/>
                  <w:marTop w:val="0"/>
                  <w:marBottom w:val="0"/>
                  <w:divBdr>
                    <w:top w:val="none" w:sz="0" w:space="0" w:color="auto"/>
                    <w:left w:val="none" w:sz="0" w:space="0" w:color="auto"/>
                    <w:bottom w:val="none" w:sz="0" w:space="0" w:color="auto"/>
                    <w:right w:val="none" w:sz="0" w:space="0" w:color="auto"/>
                  </w:divBdr>
                </w:div>
                <w:div w:id="1956448173">
                  <w:marLeft w:val="0"/>
                  <w:marRight w:val="0"/>
                  <w:marTop w:val="0"/>
                  <w:marBottom w:val="0"/>
                  <w:divBdr>
                    <w:top w:val="none" w:sz="0" w:space="0" w:color="auto"/>
                    <w:left w:val="none" w:sz="0" w:space="0" w:color="auto"/>
                    <w:bottom w:val="none" w:sz="0" w:space="0" w:color="auto"/>
                    <w:right w:val="none" w:sz="0" w:space="0" w:color="auto"/>
                  </w:divBdr>
                </w:div>
                <w:div w:id="2054770252">
                  <w:marLeft w:val="0"/>
                  <w:marRight w:val="0"/>
                  <w:marTop w:val="0"/>
                  <w:marBottom w:val="0"/>
                  <w:divBdr>
                    <w:top w:val="none" w:sz="0" w:space="0" w:color="auto"/>
                    <w:left w:val="none" w:sz="0" w:space="0" w:color="auto"/>
                    <w:bottom w:val="none" w:sz="0" w:space="0" w:color="auto"/>
                    <w:right w:val="none" w:sz="0" w:space="0" w:color="auto"/>
                  </w:divBdr>
                </w:div>
                <w:div w:id="1686857702">
                  <w:marLeft w:val="0"/>
                  <w:marRight w:val="0"/>
                  <w:marTop w:val="0"/>
                  <w:marBottom w:val="0"/>
                  <w:divBdr>
                    <w:top w:val="none" w:sz="0" w:space="0" w:color="auto"/>
                    <w:left w:val="none" w:sz="0" w:space="0" w:color="auto"/>
                    <w:bottom w:val="none" w:sz="0" w:space="0" w:color="auto"/>
                    <w:right w:val="none" w:sz="0" w:space="0" w:color="auto"/>
                  </w:divBdr>
                </w:div>
                <w:div w:id="333340321">
                  <w:marLeft w:val="0"/>
                  <w:marRight w:val="0"/>
                  <w:marTop w:val="0"/>
                  <w:marBottom w:val="0"/>
                  <w:divBdr>
                    <w:top w:val="none" w:sz="0" w:space="0" w:color="auto"/>
                    <w:left w:val="none" w:sz="0" w:space="0" w:color="auto"/>
                    <w:bottom w:val="none" w:sz="0" w:space="0" w:color="auto"/>
                    <w:right w:val="none" w:sz="0" w:space="0" w:color="auto"/>
                  </w:divBdr>
                </w:div>
                <w:div w:id="1854492842">
                  <w:marLeft w:val="0"/>
                  <w:marRight w:val="0"/>
                  <w:marTop w:val="0"/>
                  <w:marBottom w:val="0"/>
                  <w:divBdr>
                    <w:top w:val="none" w:sz="0" w:space="0" w:color="auto"/>
                    <w:left w:val="none" w:sz="0" w:space="0" w:color="auto"/>
                    <w:bottom w:val="none" w:sz="0" w:space="0" w:color="auto"/>
                    <w:right w:val="none" w:sz="0" w:space="0" w:color="auto"/>
                  </w:divBdr>
                </w:div>
                <w:div w:id="433480815">
                  <w:marLeft w:val="0"/>
                  <w:marRight w:val="0"/>
                  <w:marTop w:val="0"/>
                  <w:marBottom w:val="0"/>
                  <w:divBdr>
                    <w:top w:val="none" w:sz="0" w:space="0" w:color="auto"/>
                    <w:left w:val="none" w:sz="0" w:space="0" w:color="auto"/>
                    <w:bottom w:val="none" w:sz="0" w:space="0" w:color="auto"/>
                    <w:right w:val="none" w:sz="0" w:space="0" w:color="auto"/>
                  </w:divBdr>
                </w:div>
                <w:div w:id="211161411">
                  <w:marLeft w:val="0"/>
                  <w:marRight w:val="0"/>
                  <w:marTop w:val="0"/>
                  <w:marBottom w:val="0"/>
                  <w:divBdr>
                    <w:top w:val="none" w:sz="0" w:space="0" w:color="auto"/>
                    <w:left w:val="none" w:sz="0" w:space="0" w:color="auto"/>
                    <w:bottom w:val="none" w:sz="0" w:space="0" w:color="auto"/>
                    <w:right w:val="none" w:sz="0" w:space="0" w:color="auto"/>
                  </w:divBdr>
                </w:div>
                <w:div w:id="1064377696">
                  <w:marLeft w:val="0"/>
                  <w:marRight w:val="0"/>
                  <w:marTop w:val="0"/>
                  <w:marBottom w:val="0"/>
                  <w:divBdr>
                    <w:top w:val="none" w:sz="0" w:space="0" w:color="auto"/>
                    <w:left w:val="none" w:sz="0" w:space="0" w:color="auto"/>
                    <w:bottom w:val="none" w:sz="0" w:space="0" w:color="auto"/>
                    <w:right w:val="none" w:sz="0" w:space="0" w:color="auto"/>
                  </w:divBdr>
                </w:div>
                <w:div w:id="1777291720">
                  <w:marLeft w:val="0"/>
                  <w:marRight w:val="0"/>
                  <w:marTop w:val="0"/>
                  <w:marBottom w:val="0"/>
                  <w:divBdr>
                    <w:top w:val="none" w:sz="0" w:space="0" w:color="auto"/>
                    <w:left w:val="none" w:sz="0" w:space="0" w:color="auto"/>
                    <w:bottom w:val="none" w:sz="0" w:space="0" w:color="auto"/>
                    <w:right w:val="none" w:sz="0" w:space="0" w:color="auto"/>
                  </w:divBdr>
                </w:div>
                <w:div w:id="2017684622">
                  <w:marLeft w:val="0"/>
                  <w:marRight w:val="0"/>
                  <w:marTop w:val="0"/>
                  <w:marBottom w:val="0"/>
                  <w:divBdr>
                    <w:top w:val="none" w:sz="0" w:space="0" w:color="auto"/>
                    <w:left w:val="none" w:sz="0" w:space="0" w:color="auto"/>
                    <w:bottom w:val="none" w:sz="0" w:space="0" w:color="auto"/>
                    <w:right w:val="none" w:sz="0" w:space="0" w:color="auto"/>
                  </w:divBdr>
                </w:div>
                <w:div w:id="895434949">
                  <w:marLeft w:val="0"/>
                  <w:marRight w:val="0"/>
                  <w:marTop w:val="0"/>
                  <w:marBottom w:val="0"/>
                  <w:divBdr>
                    <w:top w:val="none" w:sz="0" w:space="0" w:color="auto"/>
                    <w:left w:val="none" w:sz="0" w:space="0" w:color="auto"/>
                    <w:bottom w:val="none" w:sz="0" w:space="0" w:color="auto"/>
                    <w:right w:val="none" w:sz="0" w:space="0" w:color="auto"/>
                  </w:divBdr>
                </w:div>
                <w:div w:id="1306547908">
                  <w:marLeft w:val="0"/>
                  <w:marRight w:val="0"/>
                  <w:marTop w:val="0"/>
                  <w:marBottom w:val="0"/>
                  <w:divBdr>
                    <w:top w:val="none" w:sz="0" w:space="0" w:color="auto"/>
                    <w:left w:val="none" w:sz="0" w:space="0" w:color="auto"/>
                    <w:bottom w:val="none" w:sz="0" w:space="0" w:color="auto"/>
                    <w:right w:val="none" w:sz="0" w:space="0" w:color="auto"/>
                  </w:divBdr>
                </w:div>
                <w:div w:id="843056631">
                  <w:marLeft w:val="0"/>
                  <w:marRight w:val="0"/>
                  <w:marTop w:val="0"/>
                  <w:marBottom w:val="0"/>
                  <w:divBdr>
                    <w:top w:val="none" w:sz="0" w:space="0" w:color="auto"/>
                    <w:left w:val="none" w:sz="0" w:space="0" w:color="auto"/>
                    <w:bottom w:val="none" w:sz="0" w:space="0" w:color="auto"/>
                    <w:right w:val="none" w:sz="0" w:space="0" w:color="auto"/>
                  </w:divBdr>
                </w:div>
                <w:div w:id="1533107233">
                  <w:marLeft w:val="0"/>
                  <w:marRight w:val="0"/>
                  <w:marTop w:val="0"/>
                  <w:marBottom w:val="0"/>
                  <w:divBdr>
                    <w:top w:val="none" w:sz="0" w:space="0" w:color="auto"/>
                    <w:left w:val="none" w:sz="0" w:space="0" w:color="auto"/>
                    <w:bottom w:val="none" w:sz="0" w:space="0" w:color="auto"/>
                    <w:right w:val="none" w:sz="0" w:space="0" w:color="auto"/>
                  </w:divBdr>
                </w:div>
                <w:div w:id="59524166">
                  <w:marLeft w:val="0"/>
                  <w:marRight w:val="0"/>
                  <w:marTop w:val="0"/>
                  <w:marBottom w:val="0"/>
                  <w:divBdr>
                    <w:top w:val="none" w:sz="0" w:space="0" w:color="auto"/>
                    <w:left w:val="none" w:sz="0" w:space="0" w:color="auto"/>
                    <w:bottom w:val="none" w:sz="0" w:space="0" w:color="auto"/>
                    <w:right w:val="none" w:sz="0" w:space="0" w:color="auto"/>
                  </w:divBdr>
                </w:div>
                <w:div w:id="1289120778">
                  <w:marLeft w:val="0"/>
                  <w:marRight w:val="0"/>
                  <w:marTop w:val="0"/>
                  <w:marBottom w:val="0"/>
                  <w:divBdr>
                    <w:top w:val="none" w:sz="0" w:space="0" w:color="auto"/>
                    <w:left w:val="none" w:sz="0" w:space="0" w:color="auto"/>
                    <w:bottom w:val="none" w:sz="0" w:space="0" w:color="auto"/>
                    <w:right w:val="none" w:sz="0" w:space="0" w:color="auto"/>
                  </w:divBdr>
                </w:div>
                <w:div w:id="1509979553">
                  <w:marLeft w:val="0"/>
                  <w:marRight w:val="0"/>
                  <w:marTop w:val="0"/>
                  <w:marBottom w:val="0"/>
                  <w:divBdr>
                    <w:top w:val="none" w:sz="0" w:space="0" w:color="auto"/>
                    <w:left w:val="none" w:sz="0" w:space="0" w:color="auto"/>
                    <w:bottom w:val="none" w:sz="0" w:space="0" w:color="auto"/>
                    <w:right w:val="none" w:sz="0" w:space="0" w:color="auto"/>
                  </w:divBdr>
                </w:div>
                <w:div w:id="1203640177">
                  <w:marLeft w:val="0"/>
                  <w:marRight w:val="0"/>
                  <w:marTop w:val="0"/>
                  <w:marBottom w:val="0"/>
                  <w:divBdr>
                    <w:top w:val="none" w:sz="0" w:space="0" w:color="auto"/>
                    <w:left w:val="none" w:sz="0" w:space="0" w:color="auto"/>
                    <w:bottom w:val="none" w:sz="0" w:space="0" w:color="auto"/>
                    <w:right w:val="none" w:sz="0" w:space="0" w:color="auto"/>
                  </w:divBdr>
                </w:div>
                <w:div w:id="1405252217">
                  <w:marLeft w:val="0"/>
                  <w:marRight w:val="0"/>
                  <w:marTop w:val="0"/>
                  <w:marBottom w:val="0"/>
                  <w:divBdr>
                    <w:top w:val="none" w:sz="0" w:space="0" w:color="auto"/>
                    <w:left w:val="none" w:sz="0" w:space="0" w:color="auto"/>
                    <w:bottom w:val="none" w:sz="0" w:space="0" w:color="auto"/>
                    <w:right w:val="none" w:sz="0" w:space="0" w:color="auto"/>
                  </w:divBdr>
                </w:div>
                <w:div w:id="1175534342">
                  <w:marLeft w:val="0"/>
                  <w:marRight w:val="0"/>
                  <w:marTop w:val="0"/>
                  <w:marBottom w:val="0"/>
                  <w:divBdr>
                    <w:top w:val="none" w:sz="0" w:space="0" w:color="auto"/>
                    <w:left w:val="none" w:sz="0" w:space="0" w:color="auto"/>
                    <w:bottom w:val="none" w:sz="0" w:space="0" w:color="auto"/>
                    <w:right w:val="none" w:sz="0" w:space="0" w:color="auto"/>
                  </w:divBdr>
                </w:div>
                <w:div w:id="2139370450">
                  <w:marLeft w:val="0"/>
                  <w:marRight w:val="0"/>
                  <w:marTop w:val="0"/>
                  <w:marBottom w:val="0"/>
                  <w:divBdr>
                    <w:top w:val="none" w:sz="0" w:space="0" w:color="auto"/>
                    <w:left w:val="none" w:sz="0" w:space="0" w:color="auto"/>
                    <w:bottom w:val="none" w:sz="0" w:space="0" w:color="auto"/>
                    <w:right w:val="none" w:sz="0" w:space="0" w:color="auto"/>
                  </w:divBdr>
                </w:div>
                <w:div w:id="671564960">
                  <w:marLeft w:val="0"/>
                  <w:marRight w:val="0"/>
                  <w:marTop w:val="0"/>
                  <w:marBottom w:val="0"/>
                  <w:divBdr>
                    <w:top w:val="none" w:sz="0" w:space="0" w:color="auto"/>
                    <w:left w:val="none" w:sz="0" w:space="0" w:color="auto"/>
                    <w:bottom w:val="none" w:sz="0" w:space="0" w:color="auto"/>
                    <w:right w:val="none" w:sz="0" w:space="0" w:color="auto"/>
                  </w:divBdr>
                </w:div>
                <w:div w:id="1246375419">
                  <w:marLeft w:val="0"/>
                  <w:marRight w:val="0"/>
                  <w:marTop w:val="0"/>
                  <w:marBottom w:val="0"/>
                  <w:divBdr>
                    <w:top w:val="none" w:sz="0" w:space="0" w:color="auto"/>
                    <w:left w:val="none" w:sz="0" w:space="0" w:color="auto"/>
                    <w:bottom w:val="none" w:sz="0" w:space="0" w:color="auto"/>
                    <w:right w:val="none" w:sz="0" w:space="0" w:color="auto"/>
                  </w:divBdr>
                </w:div>
                <w:div w:id="2135631311">
                  <w:marLeft w:val="0"/>
                  <w:marRight w:val="0"/>
                  <w:marTop w:val="0"/>
                  <w:marBottom w:val="0"/>
                  <w:divBdr>
                    <w:top w:val="none" w:sz="0" w:space="0" w:color="auto"/>
                    <w:left w:val="none" w:sz="0" w:space="0" w:color="auto"/>
                    <w:bottom w:val="none" w:sz="0" w:space="0" w:color="auto"/>
                    <w:right w:val="none" w:sz="0" w:space="0" w:color="auto"/>
                  </w:divBdr>
                </w:div>
                <w:div w:id="255066649">
                  <w:marLeft w:val="0"/>
                  <w:marRight w:val="0"/>
                  <w:marTop w:val="0"/>
                  <w:marBottom w:val="0"/>
                  <w:divBdr>
                    <w:top w:val="none" w:sz="0" w:space="0" w:color="auto"/>
                    <w:left w:val="none" w:sz="0" w:space="0" w:color="auto"/>
                    <w:bottom w:val="none" w:sz="0" w:space="0" w:color="auto"/>
                    <w:right w:val="none" w:sz="0" w:space="0" w:color="auto"/>
                  </w:divBdr>
                </w:div>
                <w:div w:id="133640551">
                  <w:marLeft w:val="0"/>
                  <w:marRight w:val="0"/>
                  <w:marTop w:val="0"/>
                  <w:marBottom w:val="0"/>
                  <w:divBdr>
                    <w:top w:val="none" w:sz="0" w:space="0" w:color="auto"/>
                    <w:left w:val="none" w:sz="0" w:space="0" w:color="auto"/>
                    <w:bottom w:val="none" w:sz="0" w:space="0" w:color="auto"/>
                    <w:right w:val="none" w:sz="0" w:space="0" w:color="auto"/>
                  </w:divBdr>
                </w:div>
                <w:div w:id="1464498629">
                  <w:marLeft w:val="0"/>
                  <w:marRight w:val="0"/>
                  <w:marTop w:val="0"/>
                  <w:marBottom w:val="0"/>
                  <w:divBdr>
                    <w:top w:val="none" w:sz="0" w:space="0" w:color="auto"/>
                    <w:left w:val="none" w:sz="0" w:space="0" w:color="auto"/>
                    <w:bottom w:val="none" w:sz="0" w:space="0" w:color="auto"/>
                    <w:right w:val="none" w:sz="0" w:space="0" w:color="auto"/>
                  </w:divBdr>
                </w:div>
                <w:div w:id="528107576">
                  <w:marLeft w:val="0"/>
                  <w:marRight w:val="0"/>
                  <w:marTop w:val="0"/>
                  <w:marBottom w:val="0"/>
                  <w:divBdr>
                    <w:top w:val="none" w:sz="0" w:space="0" w:color="auto"/>
                    <w:left w:val="none" w:sz="0" w:space="0" w:color="auto"/>
                    <w:bottom w:val="none" w:sz="0" w:space="0" w:color="auto"/>
                    <w:right w:val="none" w:sz="0" w:space="0" w:color="auto"/>
                  </w:divBdr>
                </w:div>
                <w:div w:id="534394722">
                  <w:marLeft w:val="0"/>
                  <w:marRight w:val="0"/>
                  <w:marTop w:val="0"/>
                  <w:marBottom w:val="0"/>
                  <w:divBdr>
                    <w:top w:val="none" w:sz="0" w:space="0" w:color="auto"/>
                    <w:left w:val="none" w:sz="0" w:space="0" w:color="auto"/>
                    <w:bottom w:val="none" w:sz="0" w:space="0" w:color="auto"/>
                    <w:right w:val="none" w:sz="0" w:space="0" w:color="auto"/>
                  </w:divBdr>
                </w:div>
                <w:div w:id="1206530499">
                  <w:marLeft w:val="0"/>
                  <w:marRight w:val="0"/>
                  <w:marTop w:val="0"/>
                  <w:marBottom w:val="0"/>
                  <w:divBdr>
                    <w:top w:val="none" w:sz="0" w:space="0" w:color="auto"/>
                    <w:left w:val="none" w:sz="0" w:space="0" w:color="auto"/>
                    <w:bottom w:val="none" w:sz="0" w:space="0" w:color="auto"/>
                    <w:right w:val="none" w:sz="0" w:space="0" w:color="auto"/>
                  </w:divBdr>
                </w:div>
                <w:div w:id="548882596">
                  <w:marLeft w:val="0"/>
                  <w:marRight w:val="0"/>
                  <w:marTop w:val="0"/>
                  <w:marBottom w:val="0"/>
                  <w:divBdr>
                    <w:top w:val="none" w:sz="0" w:space="0" w:color="auto"/>
                    <w:left w:val="none" w:sz="0" w:space="0" w:color="auto"/>
                    <w:bottom w:val="none" w:sz="0" w:space="0" w:color="auto"/>
                    <w:right w:val="none" w:sz="0" w:space="0" w:color="auto"/>
                  </w:divBdr>
                </w:div>
                <w:div w:id="1400596749">
                  <w:marLeft w:val="0"/>
                  <w:marRight w:val="0"/>
                  <w:marTop w:val="0"/>
                  <w:marBottom w:val="0"/>
                  <w:divBdr>
                    <w:top w:val="none" w:sz="0" w:space="0" w:color="auto"/>
                    <w:left w:val="none" w:sz="0" w:space="0" w:color="auto"/>
                    <w:bottom w:val="none" w:sz="0" w:space="0" w:color="auto"/>
                    <w:right w:val="none" w:sz="0" w:space="0" w:color="auto"/>
                  </w:divBdr>
                </w:div>
                <w:div w:id="920256820">
                  <w:marLeft w:val="0"/>
                  <w:marRight w:val="0"/>
                  <w:marTop w:val="0"/>
                  <w:marBottom w:val="0"/>
                  <w:divBdr>
                    <w:top w:val="none" w:sz="0" w:space="0" w:color="auto"/>
                    <w:left w:val="none" w:sz="0" w:space="0" w:color="auto"/>
                    <w:bottom w:val="none" w:sz="0" w:space="0" w:color="auto"/>
                    <w:right w:val="none" w:sz="0" w:space="0" w:color="auto"/>
                  </w:divBdr>
                </w:div>
                <w:div w:id="1120487886">
                  <w:marLeft w:val="0"/>
                  <w:marRight w:val="0"/>
                  <w:marTop w:val="0"/>
                  <w:marBottom w:val="0"/>
                  <w:divBdr>
                    <w:top w:val="none" w:sz="0" w:space="0" w:color="auto"/>
                    <w:left w:val="none" w:sz="0" w:space="0" w:color="auto"/>
                    <w:bottom w:val="none" w:sz="0" w:space="0" w:color="auto"/>
                    <w:right w:val="none" w:sz="0" w:space="0" w:color="auto"/>
                  </w:divBdr>
                </w:div>
                <w:div w:id="13387128">
                  <w:marLeft w:val="0"/>
                  <w:marRight w:val="0"/>
                  <w:marTop w:val="0"/>
                  <w:marBottom w:val="0"/>
                  <w:divBdr>
                    <w:top w:val="none" w:sz="0" w:space="0" w:color="auto"/>
                    <w:left w:val="none" w:sz="0" w:space="0" w:color="auto"/>
                    <w:bottom w:val="none" w:sz="0" w:space="0" w:color="auto"/>
                    <w:right w:val="none" w:sz="0" w:space="0" w:color="auto"/>
                  </w:divBdr>
                </w:div>
                <w:div w:id="991711013">
                  <w:marLeft w:val="0"/>
                  <w:marRight w:val="0"/>
                  <w:marTop w:val="0"/>
                  <w:marBottom w:val="0"/>
                  <w:divBdr>
                    <w:top w:val="none" w:sz="0" w:space="0" w:color="auto"/>
                    <w:left w:val="none" w:sz="0" w:space="0" w:color="auto"/>
                    <w:bottom w:val="none" w:sz="0" w:space="0" w:color="auto"/>
                    <w:right w:val="none" w:sz="0" w:space="0" w:color="auto"/>
                  </w:divBdr>
                </w:div>
                <w:div w:id="1450974996">
                  <w:marLeft w:val="0"/>
                  <w:marRight w:val="0"/>
                  <w:marTop w:val="0"/>
                  <w:marBottom w:val="0"/>
                  <w:divBdr>
                    <w:top w:val="none" w:sz="0" w:space="0" w:color="auto"/>
                    <w:left w:val="none" w:sz="0" w:space="0" w:color="auto"/>
                    <w:bottom w:val="none" w:sz="0" w:space="0" w:color="auto"/>
                    <w:right w:val="none" w:sz="0" w:space="0" w:color="auto"/>
                  </w:divBdr>
                </w:div>
                <w:div w:id="1115514398">
                  <w:marLeft w:val="0"/>
                  <w:marRight w:val="0"/>
                  <w:marTop w:val="0"/>
                  <w:marBottom w:val="0"/>
                  <w:divBdr>
                    <w:top w:val="none" w:sz="0" w:space="0" w:color="auto"/>
                    <w:left w:val="none" w:sz="0" w:space="0" w:color="auto"/>
                    <w:bottom w:val="none" w:sz="0" w:space="0" w:color="auto"/>
                    <w:right w:val="none" w:sz="0" w:space="0" w:color="auto"/>
                  </w:divBdr>
                </w:div>
                <w:div w:id="927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2343">
          <w:marLeft w:val="0"/>
          <w:marRight w:val="0"/>
          <w:marTop w:val="15"/>
          <w:marBottom w:val="0"/>
          <w:divBdr>
            <w:top w:val="none" w:sz="0" w:space="0" w:color="auto"/>
            <w:left w:val="none" w:sz="0" w:space="0" w:color="auto"/>
            <w:bottom w:val="none" w:sz="0" w:space="0" w:color="auto"/>
            <w:right w:val="none" w:sz="0" w:space="0" w:color="auto"/>
          </w:divBdr>
          <w:divsChild>
            <w:div w:id="1200361439">
              <w:marLeft w:val="0"/>
              <w:marRight w:val="0"/>
              <w:marTop w:val="0"/>
              <w:marBottom w:val="0"/>
              <w:divBdr>
                <w:top w:val="none" w:sz="0" w:space="0" w:color="auto"/>
                <w:left w:val="none" w:sz="0" w:space="0" w:color="auto"/>
                <w:bottom w:val="none" w:sz="0" w:space="0" w:color="auto"/>
                <w:right w:val="none" w:sz="0" w:space="0" w:color="auto"/>
              </w:divBdr>
              <w:divsChild>
                <w:div w:id="95056737">
                  <w:marLeft w:val="0"/>
                  <w:marRight w:val="0"/>
                  <w:marTop w:val="0"/>
                  <w:marBottom w:val="0"/>
                  <w:divBdr>
                    <w:top w:val="none" w:sz="0" w:space="0" w:color="auto"/>
                    <w:left w:val="none" w:sz="0" w:space="0" w:color="auto"/>
                    <w:bottom w:val="none" w:sz="0" w:space="0" w:color="auto"/>
                    <w:right w:val="none" w:sz="0" w:space="0" w:color="auto"/>
                  </w:divBdr>
                </w:div>
                <w:div w:id="1837837110">
                  <w:marLeft w:val="0"/>
                  <w:marRight w:val="0"/>
                  <w:marTop w:val="0"/>
                  <w:marBottom w:val="0"/>
                  <w:divBdr>
                    <w:top w:val="none" w:sz="0" w:space="0" w:color="auto"/>
                    <w:left w:val="none" w:sz="0" w:space="0" w:color="auto"/>
                    <w:bottom w:val="none" w:sz="0" w:space="0" w:color="auto"/>
                    <w:right w:val="none" w:sz="0" w:space="0" w:color="auto"/>
                  </w:divBdr>
                </w:div>
                <w:div w:id="1549999167">
                  <w:marLeft w:val="0"/>
                  <w:marRight w:val="0"/>
                  <w:marTop w:val="0"/>
                  <w:marBottom w:val="0"/>
                  <w:divBdr>
                    <w:top w:val="none" w:sz="0" w:space="0" w:color="auto"/>
                    <w:left w:val="none" w:sz="0" w:space="0" w:color="auto"/>
                    <w:bottom w:val="none" w:sz="0" w:space="0" w:color="auto"/>
                    <w:right w:val="none" w:sz="0" w:space="0" w:color="auto"/>
                  </w:divBdr>
                </w:div>
                <w:div w:id="1026561221">
                  <w:marLeft w:val="0"/>
                  <w:marRight w:val="0"/>
                  <w:marTop w:val="0"/>
                  <w:marBottom w:val="0"/>
                  <w:divBdr>
                    <w:top w:val="none" w:sz="0" w:space="0" w:color="auto"/>
                    <w:left w:val="none" w:sz="0" w:space="0" w:color="auto"/>
                    <w:bottom w:val="none" w:sz="0" w:space="0" w:color="auto"/>
                    <w:right w:val="none" w:sz="0" w:space="0" w:color="auto"/>
                  </w:divBdr>
                </w:div>
                <w:div w:id="1506436003">
                  <w:marLeft w:val="0"/>
                  <w:marRight w:val="0"/>
                  <w:marTop w:val="0"/>
                  <w:marBottom w:val="0"/>
                  <w:divBdr>
                    <w:top w:val="none" w:sz="0" w:space="0" w:color="auto"/>
                    <w:left w:val="none" w:sz="0" w:space="0" w:color="auto"/>
                    <w:bottom w:val="none" w:sz="0" w:space="0" w:color="auto"/>
                    <w:right w:val="none" w:sz="0" w:space="0" w:color="auto"/>
                  </w:divBdr>
                </w:div>
                <w:div w:id="2130733876">
                  <w:marLeft w:val="0"/>
                  <w:marRight w:val="0"/>
                  <w:marTop w:val="0"/>
                  <w:marBottom w:val="0"/>
                  <w:divBdr>
                    <w:top w:val="none" w:sz="0" w:space="0" w:color="auto"/>
                    <w:left w:val="none" w:sz="0" w:space="0" w:color="auto"/>
                    <w:bottom w:val="none" w:sz="0" w:space="0" w:color="auto"/>
                    <w:right w:val="none" w:sz="0" w:space="0" w:color="auto"/>
                  </w:divBdr>
                </w:div>
                <w:div w:id="1606496406">
                  <w:marLeft w:val="0"/>
                  <w:marRight w:val="0"/>
                  <w:marTop w:val="0"/>
                  <w:marBottom w:val="0"/>
                  <w:divBdr>
                    <w:top w:val="none" w:sz="0" w:space="0" w:color="auto"/>
                    <w:left w:val="none" w:sz="0" w:space="0" w:color="auto"/>
                    <w:bottom w:val="none" w:sz="0" w:space="0" w:color="auto"/>
                    <w:right w:val="none" w:sz="0" w:space="0" w:color="auto"/>
                  </w:divBdr>
                </w:div>
                <w:div w:id="191263931">
                  <w:marLeft w:val="0"/>
                  <w:marRight w:val="0"/>
                  <w:marTop w:val="0"/>
                  <w:marBottom w:val="0"/>
                  <w:divBdr>
                    <w:top w:val="none" w:sz="0" w:space="0" w:color="auto"/>
                    <w:left w:val="none" w:sz="0" w:space="0" w:color="auto"/>
                    <w:bottom w:val="none" w:sz="0" w:space="0" w:color="auto"/>
                    <w:right w:val="none" w:sz="0" w:space="0" w:color="auto"/>
                  </w:divBdr>
                </w:div>
                <w:div w:id="1271819584">
                  <w:marLeft w:val="0"/>
                  <w:marRight w:val="0"/>
                  <w:marTop w:val="0"/>
                  <w:marBottom w:val="0"/>
                  <w:divBdr>
                    <w:top w:val="none" w:sz="0" w:space="0" w:color="auto"/>
                    <w:left w:val="none" w:sz="0" w:space="0" w:color="auto"/>
                    <w:bottom w:val="none" w:sz="0" w:space="0" w:color="auto"/>
                    <w:right w:val="none" w:sz="0" w:space="0" w:color="auto"/>
                  </w:divBdr>
                </w:div>
                <w:div w:id="1291743321">
                  <w:marLeft w:val="0"/>
                  <w:marRight w:val="0"/>
                  <w:marTop w:val="0"/>
                  <w:marBottom w:val="0"/>
                  <w:divBdr>
                    <w:top w:val="none" w:sz="0" w:space="0" w:color="auto"/>
                    <w:left w:val="none" w:sz="0" w:space="0" w:color="auto"/>
                    <w:bottom w:val="none" w:sz="0" w:space="0" w:color="auto"/>
                    <w:right w:val="none" w:sz="0" w:space="0" w:color="auto"/>
                  </w:divBdr>
                </w:div>
                <w:div w:id="905459556">
                  <w:marLeft w:val="0"/>
                  <w:marRight w:val="0"/>
                  <w:marTop w:val="0"/>
                  <w:marBottom w:val="0"/>
                  <w:divBdr>
                    <w:top w:val="none" w:sz="0" w:space="0" w:color="auto"/>
                    <w:left w:val="none" w:sz="0" w:space="0" w:color="auto"/>
                    <w:bottom w:val="none" w:sz="0" w:space="0" w:color="auto"/>
                    <w:right w:val="none" w:sz="0" w:space="0" w:color="auto"/>
                  </w:divBdr>
                </w:div>
                <w:div w:id="326055257">
                  <w:marLeft w:val="0"/>
                  <w:marRight w:val="0"/>
                  <w:marTop w:val="0"/>
                  <w:marBottom w:val="0"/>
                  <w:divBdr>
                    <w:top w:val="none" w:sz="0" w:space="0" w:color="auto"/>
                    <w:left w:val="none" w:sz="0" w:space="0" w:color="auto"/>
                    <w:bottom w:val="none" w:sz="0" w:space="0" w:color="auto"/>
                    <w:right w:val="none" w:sz="0" w:space="0" w:color="auto"/>
                  </w:divBdr>
                </w:div>
                <w:div w:id="816646834">
                  <w:marLeft w:val="0"/>
                  <w:marRight w:val="0"/>
                  <w:marTop w:val="0"/>
                  <w:marBottom w:val="0"/>
                  <w:divBdr>
                    <w:top w:val="none" w:sz="0" w:space="0" w:color="auto"/>
                    <w:left w:val="none" w:sz="0" w:space="0" w:color="auto"/>
                    <w:bottom w:val="none" w:sz="0" w:space="0" w:color="auto"/>
                    <w:right w:val="none" w:sz="0" w:space="0" w:color="auto"/>
                  </w:divBdr>
                </w:div>
                <w:div w:id="1710568610">
                  <w:marLeft w:val="0"/>
                  <w:marRight w:val="0"/>
                  <w:marTop w:val="0"/>
                  <w:marBottom w:val="0"/>
                  <w:divBdr>
                    <w:top w:val="none" w:sz="0" w:space="0" w:color="auto"/>
                    <w:left w:val="none" w:sz="0" w:space="0" w:color="auto"/>
                    <w:bottom w:val="none" w:sz="0" w:space="0" w:color="auto"/>
                    <w:right w:val="none" w:sz="0" w:space="0" w:color="auto"/>
                  </w:divBdr>
                </w:div>
                <w:div w:id="796145689">
                  <w:marLeft w:val="0"/>
                  <w:marRight w:val="0"/>
                  <w:marTop w:val="0"/>
                  <w:marBottom w:val="0"/>
                  <w:divBdr>
                    <w:top w:val="none" w:sz="0" w:space="0" w:color="auto"/>
                    <w:left w:val="none" w:sz="0" w:space="0" w:color="auto"/>
                    <w:bottom w:val="none" w:sz="0" w:space="0" w:color="auto"/>
                    <w:right w:val="none" w:sz="0" w:space="0" w:color="auto"/>
                  </w:divBdr>
                </w:div>
                <w:div w:id="511267368">
                  <w:marLeft w:val="0"/>
                  <w:marRight w:val="0"/>
                  <w:marTop w:val="0"/>
                  <w:marBottom w:val="0"/>
                  <w:divBdr>
                    <w:top w:val="none" w:sz="0" w:space="0" w:color="auto"/>
                    <w:left w:val="none" w:sz="0" w:space="0" w:color="auto"/>
                    <w:bottom w:val="none" w:sz="0" w:space="0" w:color="auto"/>
                    <w:right w:val="none" w:sz="0" w:space="0" w:color="auto"/>
                  </w:divBdr>
                </w:div>
                <w:div w:id="2025278359">
                  <w:marLeft w:val="0"/>
                  <w:marRight w:val="0"/>
                  <w:marTop w:val="0"/>
                  <w:marBottom w:val="0"/>
                  <w:divBdr>
                    <w:top w:val="none" w:sz="0" w:space="0" w:color="auto"/>
                    <w:left w:val="none" w:sz="0" w:space="0" w:color="auto"/>
                    <w:bottom w:val="none" w:sz="0" w:space="0" w:color="auto"/>
                    <w:right w:val="none" w:sz="0" w:space="0" w:color="auto"/>
                  </w:divBdr>
                </w:div>
                <w:div w:id="1978949604">
                  <w:marLeft w:val="0"/>
                  <w:marRight w:val="0"/>
                  <w:marTop w:val="0"/>
                  <w:marBottom w:val="0"/>
                  <w:divBdr>
                    <w:top w:val="none" w:sz="0" w:space="0" w:color="auto"/>
                    <w:left w:val="none" w:sz="0" w:space="0" w:color="auto"/>
                    <w:bottom w:val="none" w:sz="0" w:space="0" w:color="auto"/>
                    <w:right w:val="none" w:sz="0" w:space="0" w:color="auto"/>
                  </w:divBdr>
                </w:div>
                <w:div w:id="1461654520">
                  <w:marLeft w:val="0"/>
                  <w:marRight w:val="0"/>
                  <w:marTop w:val="0"/>
                  <w:marBottom w:val="0"/>
                  <w:divBdr>
                    <w:top w:val="none" w:sz="0" w:space="0" w:color="auto"/>
                    <w:left w:val="none" w:sz="0" w:space="0" w:color="auto"/>
                    <w:bottom w:val="none" w:sz="0" w:space="0" w:color="auto"/>
                    <w:right w:val="none" w:sz="0" w:space="0" w:color="auto"/>
                  </w:divBdr>
                </w:div>
                <w:div w:id="795223875">
                  <w:marLeft w:val="0"/>
                  <w:marRight w:val="0"/>
                  <w:marTop w:val="0"/>
                  <w:marBottom w:val="0"/>
                  <w:divBdr>
                    <w:top w:val="none" w:sz="0" w:space="0" w:color="auto"/>
                    <w:left w:val="none" w:sz="0" w:space="0" w:color="auto"/>
                    <w:bottom w:val="none" w:sz="0" w:space="0" w:color="auto"/>
                    <w:right w:val="none" w:sz="0" w:space="0" w:color="auto"/>
                  </w:divBdr>
                </w:div>
                <w:div w:id="989749015">
                  <w:marLeft w:val="0"/>
                  <w:marRight w:val="0"/>
                  <w:marTop w:val="0"/>
                  <w:marBottom w:val="0"/>
                  <w:divBdr>
                    <w:top w:val="none" w:sz="0" w:space="0" w:color="auto"/>
                    <w:left w:val="none" w:sz="0" w:space="0" w:color="auto"/>
                    <w:bottom w:val="none" w:sz="0" w:space="0" w:color="auto"/>
                    <w:right w:val="none" w:sz="0" w:space="0" w:color="auto"/>
                  </w:divBdr>
                </w:div>
                <w:div w:id="658777346">
                  <w:marLeft w:val="0"/>
                  <w:marRight w:val="0"/>
                  <w:marTop w:val="0"/>
                  <w:marBottom w:val="0"/>
                  <w:divBdr>
                    <w:top w:val="none" w:sz="0" w:space="0" w:color="auto"/>
                    <w:left w:val="none" w:sz="0" w:space="0" w:color="auto"/>
                    <w:bottom w:val="none" w:sz="0" w:space="0" w:color="auto"/>
                    <w:right w:val="none" w:sz="0" w:space="0" w:color="auto"/>
                  </w:divBdr>
                </w:div>
                <w:div w:id="1654915956">
                  <w:marLeft w:val="0"/>
                  <w:marRight w:val="0"/>
                  <w:marTop w:val="0"/>
                  <w:marBottom w:val="0"/>
                  <w:divBdr>
                    <w:top w:val="none" w:sz="0" w:space="0" w:color="auto"/>
                    <w:left w:val="none" w:sz="0" w:space="0" w:color="auto"/>
                    <w:bottom w:val="none" w:sz="0" w:space="0" w:color="auto"/>
                    <w:right w:val="none" w:sz="0" w:space="0" w:color="auto"/>
                  </w:divBdr>
                </w:div>
                <w:div w:id="228155189">
                  <w:marLeft w:val="0"/>
                  <w:marRight w:val="0"/>
                  <w:marTop w:val="0"/>
                  <w:marBottom w:val="0"/>
                  <w:divBdr>
                    <w:top w:val="none" w:sz="0" w:space="0" w:color="auto"/>
                    <w:left w:val="none" w:sz="0" w:space="0" w:color="auto"/>
                    <w:bottom w:val="none" w:sz="0" w:space="0" w:color="auto"/>
                    <w:right w:val="none" w:sz="0" w:space="0" w:color="auto"/>
                  </w:divBdr>
                </w:div>
                <w:div w:id="586498767">
                  <w:marLeft w:val="0"/>
                  <w:marRight w:val="0"/>
                  <w:marTop w:val="0"/>
                  <w:marBottom w:val="0"/>
                  <w:divBdr>
                    <w:top w:val="none" w:sz="0" w:space="0" w:color="auto"/>
                    <w:left w:val="none" w:sz="0" w:space="0" w:color="auto"/>
                    <w:bottom w:val="none" w:sz="0" w:space="0" w:color="auto"/>
                    <w:right w:val="none" w:sz="0" w:space="0" w:color="auto"/>
                  </w:divBdr>
                </w:div>
                <w:div w:id="187332672">
                  <w:marLeft w:val="0"/>
                  <w:marRight w:val="0"/>
                  <w:marTop w:val="0"/>
                  <w:marBottom w:val="0"/>
                  <w:divBdr>
                    <w:top w:val="none" w:sz="0" w:space="0" w:color="auto"/>
                    <w:left w:val="none" w:sz="0" w:space="0" w:color="auto"/>
                    <w:bottom w:val="none" w:sz="0" w:space="0" w:color="auto"/>
                    <w:right w:val="none" w:sz="0" w:space="0" w:color="auto"/>
                  </w:divBdr>
                </w:div>
                <w:div w:id="1764229541">
                  <w:marLeft w:val="0"/>
                  <w:marRight w:val="0"/>
                  <w:marTop w:val="0"/>
                  <w:marBottom w:val="0"/>
                  <w:divBdr>
                    <w:top w:val="none" w:sz="0" w:space="0" w:color="auto"/>
                    <w:left w:val="none" w:sz="0" w:space="0" w:color="auto"/>
                    <w:bottom w:val="none" w:sz="0" w:space="0" w:color="auto"/>
                    <w:right w:val="none" w:sz="0" w:space="0" w:color="auto"/>
                  </w:divBdr>
                </w:div>
                <w:div w:id="812261192">
                  <w:marLeft w:val="0"/>
                  <w:marRight w:val="0"/>
                  <w:marTop w:val="0"/>
                  <w:marBottom w:val="0"/>
                  <w:divBdr>
                    <w:top w:val="none" w:sz="0" w:space="0" w:color="auto"/>
                    <w:left w:val="none" w:sz="0" w:space="0" w:color="auto"/>
                    <w:bottom w:val="none" w:sz="0" w:space="0" w:color="auto"/>
                    <w:right w:val="none" w:sz="0" w:space="0" w:color="auto"/>
                  </w:divBdr>
                </w:div>
                <w:div w:id="547691881">
                  <w:marLeft w:val="0"/>
                  <w:marRight w:val="0"/>
                  <w:marTop w:val="0"/>
                  <w:marBottom w:val="0"/>
                  <w:divBdr>
                    <w:top w:val="none" w:sz="0" w:space="0" w:color="auto"/>
                    <w:left w:val="none" w:sz="0" w:space="0" w:color="auto"/>
                    <w:bottom w:val="none" w:sz="0" w:space="0" w:color="auto"/>
                    <w:right w:val="none" w:sz="0" w:space="0" w:color="auto"/>
                  </w:divBdr>
                </w:div>
                <w:div w:id="1297829893">
                  <w:marLeft w:val="0"/>
                  <w:marRight w:val="0"/>
                  <w:marTop w:val="0"/>
                  <w:marBottom w:val="0"/>
                  <w:divBdr>
                    <w:top w:val="none" w:sz="0" w:space="0" w:color="auto"/>
                    <w:left w:val="none" w:sz="0" w:space="0" w:color="auto"/>
                    <w:bottom w:val="none" w:sz="0" w:space="0" w:color="auto"/>
                    <w:right w:val="none" w:sz="0" w:space="0" w:color="auto"/>
                  </w:divBdr>
                </w:div>
                <w:div w:id="2053534140">
                  <w:marLeft w:val="0"/>
                  <w:marRight w:val="0"/>
                  <w:marTop w:val="0"/>
                  <w:marBottom w:val="0"/>
                  <w:divBdr>
                    <w:top w:val="none" w:sz="0" w:space="0" w:color="auto"/>
                    <w:left w:val="none" w:sz="0" w:space="0" w:color="auto"/>
                    <w:bottom w:val="none" w:sz="0" w:space="0" w:color="auto"/>
                    <w:right w:val="none" w:sz="0" w:space="0" w:color="auto"/>
                  </w:divBdr>
                </w:div>
                <w:div w:id="1735354635">
                  <w:marLeft w:val="0"/>
                  <w:marRight w:val="0"/>
                  <w:marTop w:val="0"/>
                  <w:marBottom w:val="0"/>
                  <w:divBdr>
                    <w:top w:val="none" w:sz="0" w:space="0" w:color="auto"/>
                    <w:left w:val="none" w:sz="0" w:space="0" w:color="auto"/>
                    <w:bottom w:val="none" w:sz="0" w:space="0" w:color="auto"/>
                    <w:right w:val="none" w:sz="0" w:space="0" w:color="auto"/>
                  </w:divBdr>
                </w:div>
                <w:div w:id="1866793553">
                  <w:marLeft w:val="0"/>
                  <w:marRight w:val="0"/>
                  <w:marTop w:val="0"/>
                  <w:marBottom w:val="0"/>
                  <w:divBdr>
                    <w:top w:val="none" w:sz="0" w:space="0" w:color="auto"/>
                    <w:left w:val="none" w:sz="0" w:space="0" w:color="auto"/>
                    <w:bottom w:val="none" w:sz="0" w:space="0" w:color="auto"/>
                    <w:right w:val="none" w:sz="0" w:space="0" w:color="auto"/>
                  </w:divBdr>
                </w:div>
                <w:div w:id="1802109992">
                  <w:marLeft w:val="0"/>
                  <w:marRight w:val="0"/>
                  <w:marTop w:val="0"/>
                  <w:marBottom w:val="0"/>
                  <w:divBdr>
                    <w:top w:val="none" w:sz="0" w:space="0" w:color="auto"/>
                    <w:left w:val="none" w:sz="0" w:space="0" w:color="auto"/>
                    <w:bottom w:val="none" w:sz="0" w:space="0" w:color="auto"/>
                    <w:right w:val="none" w:sz="0" w:space="0" w:color="auto"/>
                  </w:divBdr>
                </w:div>
                <w:div w:id="1770195301">
                  <w:marLeft w:val="0"/>
                  <w:marRight w:val="0"/>
                  <w:marTop w:val="0"/>
                  <w:marBottom w:val="0"/>
                  <w:divBdr>
                    <w:top w:val="none" w:sz="0" w:space="0" w:color="auto"/>
                    <w:left w:val="none" w:sz="0" w:space="0" w:color="auto"/>
                    <w:bottom w:val="none" w:sz="0" w:space="0" w:color="auto"/>
                    <w:right w:val="none" w:sz="0" w:space="0" w:color="auto"/>
                  </w:divBdr>
                </w:div>
                <w:div w:id="1816992824">
                  <w:marLeft w:val="0"/>
                  <w:marRight w:val="0"/>
                  <w:marTop w:val="0"/>
                  <w:marBottom w:val="0"/>
                  <w:divBdr>
                    <w:top w:val="none" w:sz="0" w:space="0" w:color="auto"/>
                    <w:left w:val="none" w:sz="0" w:space="0" w:color="auto"/>
                    <w:bottom w:val="none" w:sz="0" w:space="0" w:color="auto"/>
                    <w:right w:val="none" w:sz="0" w:space="0" w:color="auto"/>
                  </w:divBdr>
                </w:div>
                <w:div w:id="272901228">
                  <w:marLeft w:val="0"/>
                  <w:marRight w:val="0"/>
                  <w:marTop w:val="0"/>
                  <w:marBottom w:val="0"/>
                  <w:divBdr>
                    <w:top w:val="none" w:sz="0" w:space="0" w:color="auto"/>
                    <w:left w:val="none" w:sz="0" w:space="0" w:color="auto"/>
                    <w:bottom w:val="none" w:sz="0" w:space="0" w:color="auto"/>
                    <w:right w:val="none" w:sz="0" w:space="0" w:color="auto"/>
                  </w:divBdr>
                </w:div>
                <w:div w:id="1749309695">
                  <w:marLeft w:val="0"/>
                  <w:marRight w:val="0"/>
                  <w:marTop w:val="0"/>
                  <w:marBottom w:val="0"/>
                  <w:divBdr>
                    <w:top w:val="none" w:sz="0" w:space="0" w:color="auto"/>
                    <w:left w:val="none" w:sz="0" w:space="0" w:color="auto"/>
                    <w:bottom w:val="none" w:sz="0" w:space="0" w:color="auto"/>
                    <w:right w:val="none" w:sz="0" w:space="0" w:color="auto"/>
                  </w:divBdr>
                </w:div>
                <w:div w:id="1448312810">
                  <w:marLeft w:val="0"/>
                  <w:marRight w:val="0"/>
                  <w:marTop w:val="0"/>
                  <w:marBottom w:val="0"/>
                  <w:divBdr>
                    <w:top w:val="none" w:sz="0" w:space="0" w:color="auto"/>
                    <w:left w:val="none" w:sz="0" w:space="0" w:color="auto"/>
                    <w:bottom w:val="none" w:sz="0" w:space="0" w:color="auto"/>
                    <w:right w:val="none" w:sz="0" w:space="0" w:color="auto"/>
                  </w:divBdr>
                </w:div>
                <w:div w:id="1362708107">
                  <w:marLeft w:val="0"/>
                  <w:marRight w:val="0"/>
                  <w:marTop w:val="0"/>
                  <w:marBottom w:val="0"/>
                  <w:divBdr>
                    <w:top w:val="none" w:sz="0" w:space="0" w:color="auto"/>
                    <w:left w:val="none" w:sz="0" w:space="0" w:color="auto"/>
                    <w:bottom w:val="none" w:sz="0" w:space="0" w:color="auto"/>
                    <w:right w:val="none" w:sz="0" w:space="0" w:color="auto"/>
                  </w:divBdr>
                </w:div>
                <w:div w:id="1782991669">
                  <w:marLeft w:val="0"/>
                  <w:marRight w:val="0"/>
                  <w:marTop w:val="0"/>
                  <w:marBottom w:val="0"/>
                  <w:divBdr>
                    <w:top w:val="none" w:sz="0" w:space="0" w:color="auto"/>
                    <w:left w:val="none" w:sz="0" w:space="0" w:color="auto"/>
                    <w:bottom w:val="none" w:sz="0" w:space="0" w:color="auto"/>
                    <w:right w:val="none" w:sz="0" w:space="0" w:color="auto"/>
                  </w:divBdr>
                </w:div>
                <w:div w:id="1586958120">
                  <w:marLeft w:val="0"/>
                  <w:marRight w:val="0"/>
                  <w:marTop w:val="0"/>
                  <w:marBottom w:val="0"/>
                  <w:divBdr>
                    <w:top w:val="none" w:sz="0" w:space="0" w:color="auto"/>
                    <w:left w:val="none" w:sz="0" w:space="0" w:color="auto"/>
                    <w:bottom w:val="none" w:sz="0" w:space="0" w:color="auto"/>
                    <w:right w:val="none" w:sz="0" w:space="0" w:color="auto"/>
                  </w:divBdr>
                </w:div>
                <w:div w:id="2013028591">
                  <w:marLeft w:val="0"/>
                  <w:marRight w:val="0"/>
                  <w:marTop w:val="0"/>
                  <w:marBottom w:val="0"/>
                  <w:divBdr>
                    <w:top w:val="none" w:sz="0" w:space="0" w:color="auto"/>
                    <w:left w:val="none" w:sz="0" w:space="0" w:color="auto"/>
                    <w:bottom w:val="none" w:sz="0" w:space="0" w:color="auto"/>
                    <w:right w:val="none" w:sz="0" w:space="0" w:color="auto"/>
                  </w:divBdr>
                </w:div>
                <w:div w:id="1563567029">
                  <w:marLeft w:val="0"/>
                  <w:marRight w:val="0"/>
                  <w:marTop w:val="0"/>
                  <w:marBottom w:val="0"/>
                  <w:divBdr>
                    <w:top w:val="none" w:sz="0" w:space="0" w:color="auto"/>
                    <w:left w:val="none" w:sz="0" w:space="0" w:color="auto"/>
                    <w:bottom w:val="none" w:sz="0" w:space="0" w:color="auto"/>
                    <w:right w:val="none" w:sz="0" w:space="0" w:color="auto"/>
                  </w:divBdr>
                </w:div>
                <w:div w:id="1975599762">
                  <w:marLeft w:val="0"/>
                  <w:marRight w:val="0"/>
                  <w:marTop w:val="0"/>
                  <w:marBottom w:val="0"/>
                  <w:divBdr>
                    <w:top w:val="none" w:sz="0" w:space="0" w:color="auto"/>
                    <w:left w:val="none" w:sz="0" w:space="0" w:color="auto"/>
                    <w:bottom w:val="none" w:sz="0" w:space="0" w:color="auto"/>
                    <w:right w:val="none" w:sz="0" w:space="0" w:color="auto"/>
                  </w:divBdr>
                </w:div>
                <w:div w:id="2144469461">
                  <w:marLeft w:val="0"/>
                  <w:marRight w:val="0"/>
                  <w:marTop w:val="0"/>
                  <w:marBottom w:val="0"/>
                  <w:divBdr>
                    <w:top w:val="none" w:sz="0" w:space="0" w:color="auto"/>
                    <w:left w:val="none" w:sz="0" w:space="0" w:color="auto"/>
                    <w:bottom w:val="none" w:sz="0" w:space="0" w:color="auto"/>
                    <w:right w:val="none" w:sz="0" w:space="0" w:color="auto"/>
                  </w:divBdr>
                </w:div>
                <w:div w:id="1515028434">
                  <w:marLeft w:val="0"/>
                  <w:marRight w:val="0"/>
                  <w:marTop w:val="0"/>
                  <w:marBottom w:val="0"/>
                  <w:divBdr>
                    <w:top w:val="none" w:sz="0" w:space="0" w:color="auto"/>
                    <w:left w:val="none" w:sz="0" w:space="0" w:color="auto"/>
                    <w:bottom w:val="none" w:sz="0" w:space="0" w:color="auto"/>
                    <w:right w:val="none" w:sz="0" w:space="0" w:color="auto"/>
                  </w:divBdr>
                </w:div>
                <w:div w:id="1509129733">
                  <w:marLeft w:val="0"/>
                  <w:marRight w:val="0"/>
                  <w:marTop w:val="0"/>
                  <w:marBottom w:val="0"/>
                  <w:divBdr>
                    <w:top w:val="none" w:sz="0" w:space="0" w:color="auto"/>
                    <w:left w:val="none" w:sz="0" w:space="0" w:color="auto"/>
                    <w:bottom w:val="none" w:sz="0" w:space="0" w:color="auto"/>
                    <w:right w:val="none" w:sz="0" w:space="0" w:color="auto"/>
                  </w:divBdr>
                </w:div>
                <w:div w:id="1007517441">
                  <w:marLeft w:val="0"/>
                  <w:marRight w:val="0"/>
                  <w:marTop w:val="0"/>
                  <w:marBottom w:val="0"/>
                  <w:divBdr>
                    <w:top w:val="none" w:sz="0" w:space="0" w:color="auto"/>
                    <w:left w:val="none" w:sz="0" w:space="0" w:color="auto"/>
                    <w:bottom w:val="none" w:sz="0" w:space="0" w:color="auto"/>
                    <w:right w:val="none" w:sz="0" w:space="0" w:color="auto"/>
                  </w:divBdr>
                </w:div>
                <w:div w:id="1917587469">
                  <w:marLeft w:val="0"/>
                  <w:marRight w:val="0"/>
                  <w:marTop w:val="0"/>
                  <w:marBottom w:val="0"/>
                  <w:divBdr>
                    <w:top w:val="none" w:sz="0" w:space="0" w:color="auto"/>
                    <w:left w:val="none" w:sz="0" w:space="0" w:color="auto"/>
                    <w:bottom w:val="none" w:sz="0" w:space="0" w:color="auto"/>
                    <w:right w:val="none" w:sz="0" w:space="0" w:color="auto"/>
                  </w:divBdr>
                </w:div>
                <w:div w:id="1430928261">
                  <w:marLeft w:val="0"/>
                  <w:marRight w:val="0"/>
                  <w:marTop w:val="0"/>
                  <w:marBottom w:val="0"/>
                  <w:divBdr>
                    <w:top w:val="none" w:sz="0" w:space="0" w:color="auto"/>
                    <w:left w:val="none" w:sz="0" w:space="0" w:color="auto"/>
                    <w:bottom w:val="none" w:sz="0" w:space="0" w:color="auto"/>
                    <w:right w:val="none" w:sz="0" w:space="0" w:color="auto"/>
                  </w:divBdr>
                </w:div>
                <w:div w:id="2115052172">
                  <w:marLeft w:val="0"/>
                  <w:marRight w:val="0"/>
                  <w:marTop w:val="0"/>
                  <w:marBottom w:val="0"/>
                  <w:divBdr>
                    <w:top w:val="none" w:sz="0" w:space="0" w:color="auto"/>
                    <w:left w:val="none" w:sz="0" w:space="0" w:color="auto"/>
                    <w:bottom w:val="none" w:sz="0" w:space="0" w:color="auto"/>
                    <w:right w:val="none" w:sz="0" w:space="0" w:color="auto"/>
                  </w:divBdr>
                </w:div>
                <w:div w:id="2029866151">
                  <w:marLeft w:val="0"/>
                  <w:marRight w:val="0"/>
                  <w:marTop w:val="0"/>
                  <w:marBottom w:val="0"/>
                  <w:divBdr>
                    <w:top w:val="none" w:sz="0" w:space="0" w:color="auto"/>
                    <w:left w:val="none" w:sz="0" w:space="0" w:color="auto"/>
                    <w:bottom w:val="none" w:sz="0" w:space="0" w:color="auto"/>
                    <w:right w:val="none" w:sz="0" w:space="0" w:color="auto"/>
                  </w:divBdr>
                </w:div>
                <w:div w:id="1198931970">
                  <w:marLeft w:val="0"/>
                  <w:marRight w:val="0"/>
                  <w:marTop w:val="0"/>
                  <w:marBottom w:val="0"/>
                  <w:divBdr>
                    <w:top w:val="none" w:sz="0" w:space="0" w:color="auto"/>
                    <w:left w:val="none" w:sz="0" w:space="0" w:color="auto"/>
                    <w:bottom w:val="none" w:sz="0" w:space="0" w:color="auto"/>
                    <w:right w:val="none" w:sz="0" w:space="0" w:color="auto"/>
                  </w:divBdr>
                </w:div>
                <w:div w:id="372509990">
                  <w:marLeft w:val="0"/>
                  <w:marRight w:val="0"/>
                  <w:marTop w:val="0"/>
                  <w:marBottom w:val="0"/>
                  <w:divBdr>
                    <w:top w:val="none" w:sz="0" w:space="0" w:color="auto"/>
                    <w:left w:val="none" w:sz="0" w:space="0" w:color="auto"/>
                    <w:bottom w:val="none" w:sz="0" w:space="0" w:color="auto"/>
                    <w:right w:val="none" w:sz="0" w:space="0" w:color="auto"/>
                  </w:divBdr>
                </w:div>
                <w:div w:id="1770659236">
                  <w:marLeft w:val="0"/>
                  <w:marRight w:val="0"/>
                  <w:marTop w:val="0"/>
                  <w:marBottom w:val="0"/>
                  <w:divBdr>
                    <w:top w:val="none" w:sz="0" w:space="0" w:color="auto"/>
                    <w:left w:val="none" w:sz="0" w:space="0" w:color="auto"/>
                    <w:bottom w:val="none" w:sz="0" w:space="0" w:color="auto"/>
                    <w:right w:val="none" w:sz="0" w:space="0" w:color="auto"/>
                  </w:divBdr>
                </w:div>
                <w:div w:id="1073428432">
                  <w:marLeft w:val="0"/>
                  <w:marRight w:val="0"/>
                  <w:marTop w:val="0"/>
                  <w:marBottom w:val="0"/>
                  <w:divBdr>
                    <w:top w:val="none" w:sz="0" w:space="0" w:color="auto"/>
                    <w:left w:val="none" w:sz="0" w:space="0" w:color="auto"/>
                    <w:bottom w:val="none" w:sz="0" w:space="0" w:color="auto"/>
                    <w:right w:val="none" w:sz="0" w:space="0" w:color="auto"/>
                  </w:divBdr>
                </w:div>
                <w:div w:id="1035885313">
                  <w:marLeft w:val="0"/>
                  <w:marRight w:val="0"/>
                  <w:marTop w:val="0"/>
                  <w:marBottom w:val="0"/>
                  <w:divBdr>
                    <w:top w:val="none" w:sz="0" w:space="0" w:color="auto"/>
                    <w:left w:val="none" w:sz="0" w:space="0" w:color="auto"/>
                    <w:bottom w:val="none" w:sz="0" w:space="0" w:color="auto"/>
                    <w:right w:val="none" w:sz="0" w:space="0" w:color="auto"/>
                  </w:divBdr>
                </w:div>
                <w:div w:id="1495603453">
                  <w:marLeft w:val="0"/>
                  <w:marRight w:val="0"/>
                  <w:marTop w:val="0"/>
                  <w:marBottom w:val="0"/>
                  <w:divBdr>
                    <w:top w:val="none" w:sz="0" w:space="0" w:color="auto"/>
                    <w:left w:val="none" w:sz="0" w:space="0" w:color="auto"/>
                    <w:bottom w:val="none" w:sz="0" w:space="0" w:color="auto"/>
                    <w:right w:val="none" w:sz="0" w:space="0" w:color="auto"/>
                  </w:divBdr>
                </w:div>
                <w:div w:id="981732428">
                  <w:marLeft w:val="0"/>
                  <w:marRight w:val="0"/>
                  <w:marTop w:val="0"/>
                  <w:marBottom w:val="0"/>
                  <w:divBdr>
                    <w:top w:val="none" w:sz="0" w:space="0" w:color="auto"/>
                    <w:left w:val="none" w:sz="0" w:space="0" w:color="auto"/>
                    <w:bottom w:val="none" w:sz="0" w:space="0" w:color="auto"/>
                    <w:right w:val="none" w:sz="0" w:space="0" w:color="auto"/>
                  </w:divBdr>
                </w:div>
                <w:div w:id="1545406551">
                  <w:marLeft w:val="0"/>
                  <w:marRight w:val="0"/>
                  <w:marTop w:val="0"/>
                  <w:marBottom w:val="0"/>
                  <w:divBdr>
                    <w:top w:val="none" w:sz="0" w:space="0" w:color="auto"/>
                    <w:left w:val="none" w:sz="0" w:space="0" w:color="auto"/>
                    <w:bottom w:val="none" w:sz="0" w:space="0" w:color="auto"/>
                    <w:right w:val="none" w:sz="0" w:space="0" w:color="auto"/>
                  </w:divBdr>
                </w:div>
                <w:div w:id="2011640274">
                  <w:marLeft w:val="0"/>
                  <w:marRight w:val="0"/>
                  <w:marTop w:val="0"/>
                  <w:marBottom w:val="0"/>
                  <w:divBdr>
                    <w:top w:val="none" w:sz="0" w:space="0" w:color="auto"/>
                    <w:left w:val="none" w:sz="0" w:space="0" w:color="auto"/>
                    <w:bottom w:val="none" w:sz="0" w:space="0" w:color="auto"/>
                    <w:right w:val="none" w:sz="0" w:space="0" w:color="auto"/>
                  </w:divBdr>
                </w:div>
                <w:div w:id="1322347986">
                  <w:marLeft w:val="0"/>
                  <w:marRight w:val="0"/>
                  <w:marTop w:val="0"/>
                  <w:marBottom w:val="0"/>
                  <w:divBdr>
                    <w:top w:val="none" w:sz="0" w:space="0" w:color="auto"/>
                    <w:left w:val="none" w:sz="0" w:space="0" w:color="auto"/>
                    <w:bottom w:val="none" w:sz="0" w:space="0" w:color="auto"/>
                    <w:right w:val="none" w:sz="0" w:space="0" w:color="auto"/>
                  </w:divBdr>
                </w:div>
                <w:div w:id="1065833045">
                  <w:marLeft w:val="0"/>
                  <w:marRight w:val="0"/>
                  <w:marTop w:val="0"/>
                  <w:marBottom w:val="0"/>
                  <w:divBdr>
                    <w:top w:val="none" w:sz="0" w:space="0" w:color="auto"/>
                    <w:left w:val="none" w:sz="0" w:space="0" w:color="auto"/>
                    <w:bottom w:val="none" w:sz="0" w:space="0" w:color="auto"/>
                    <w:right w:val="none" w:sz="0" w:space="0" w:color="auto"/>
                  </w:divBdr>
                </w:div>
                <w:div w:id="658463761">
                  <w:marLeft w:val="0"/>
                  <w:marRight w:val="0"/>
                  <w:marTop w:val="0"/>
                  <w:marBottom w:val="0"/>
                  <w:divBdr>
                    <w:top w:val="none" w:sz="0" w:space="0" w:color="auto"/>
                    <w:left w:val="none" w:sz="0" w:space="0" w:color="auto"/>
                    <w:bottom w:val="none" w:sz="0" w:space="0" w:color="auto"/>
                    <w:right w:val="none" w:sz="0" w:space="0" w:color="auto"/>
                  </w:divBdr>
                </w:div>
                <w:div w:id="153838613">
                  <w:marLeft w:val="0"/>
                  <w:marRight w:val="0"/>
                  <w:marTop w:val="0"/>
                  <w:marBottom w:val="0"/>
                  <w:divBdr>
                    <w:top w:val="none" w:sz="0" w:space="0" w:color="auto"/>
                    <w:left w:val="none" w:sz="0" w:space="0" w:color="auto"/>
                    <w:bottom w:val="none" w:sz="0" w:space="0" w:color="auto"/>
                    <w:right w:val="none" w:sz="0" w:space="0" w:color="auto"/>
                  </w:divBdr>
                </w:div>
                <w:div w:id="248782033">
                  <w:marLeft w:val="0"/>
                  <w:marRight w:val="0"/>
                  <w:marTop w:val="0"/>
                  <w:marBottom w:val="0"/>
                  <w:divBdr>
                    <w:top w:val="none" w:sz="0" w:space="0" w:color="auto"/>
                    <w:left w:val="none" w:sz="0" w:space="0" w:color="auto"/>
                    <w:bottom w:val="none" w:sz="0" w:space="0" w:color="auto"/>
                    <w:right w:val="none" w:sz="0" w:space="0" w:color="auto"/>
                  </w:divBdr>
                </w:div>
                <w:div w:id="280961491">
                  <w:marLeft w:val="0"/>
                  <w:marRight w:val="0"/>
                  <w:marTop w:val="0"/>
                  <w:marBottom w:val="0"/>
                  <w:divBdr>
                    <w:top w:val="none" w:sz="0" w:space="0" w:color="auto"/>
                    <w:left w:val="none" w:sz="0" w:space="0" w:color="auto"/>
                    <w:bottom w:val="none" w:sz="0" w:space="0" w:color="auto"/>
                    <w:right w:val="none" w:sz="0" w:space="0" w:color="auto"/>
                  </w:divBdr>
                </w:div>
                <w:div w:id="504513628">
                  <w:marLeft w:val="0"/>
                  <w:marRight w:val="0"/>
                  <w:marTop w:val="0"/>
                  <w:marBottom w:val="0"/>
                  <w:divBdr>
                    <w:top w:val="none" w:sz="0" w:space="0" w:color="auto"/>
                    <w:left w:val="none" w:sz="0" w:space="0" w:color="auto"/>
                    <w:bottom w:val="none" w:sz="0" w:space="0" w:color="auto"/>
                    <w:right w:val="none" w:sz="0" w:space="0" w:color="auto"/>
                  </w:divBdr>
                </w:div>
                <w:div w:id="320423718">
                  <w:marLeft w:val="0"/>
                  <w:marRight w:val="0"/>
                  <w:marTop w:val="0"/>
                  <w:marBottom w:val="0"/>
                  <w:divBdr>
                    <w:top w:val="none" w:sz="0" w:space="0" w:color="auto"/>
                    <w:left w:val="none" w:sz="0" w:space="0" w:color="auto"/>
                    <w:bottom w:val="none" w:sz="0" w:space="0" w:color="auto"/>
                    <w:right w:val="none" w:sz="0" w:space="0" w:color="auto"/>
                  </w:divBdr>
                </w:div>
                <w:div w:id="359549148">
                  <w:marLeft w:val="0"/>
                  <w:marRight w:val="0"/>
                  <w:marTop w:val="0"/>
                  <w:marBottom w:val="0"/>
                  <w:divBdr>
                    <w:top w:val="none" w:sz="0" w:space="0" w:color="auto"/>
                    <w:left w:val="none" w:sz="0" w:space="0" w:color="auto"/>
                    <w:bottom w:val="none" w:sz="0" w:space="0" w:color="auto"/>
                    <w:right w:val="none" w:sz="0" w:space="0" w:color="auto"/>
                  </w:divBdr>
                </w:div>
                <w:div w:id="1036347167">
                  <w:marLeft w:val="0"/>
                  <w:marRight w:val="0"/>
                  <w:marTop w:val="0"/>
                  <w:marBottom w:val="0"/>
                  <w:divBdr>
                    <w:top w:val="none" w:sz="0" w:space="0" w:color="auto"/>
                    <w:left w:val="none" w:sz="0" w:space="0" w:color="auto"/>
                    <w:bottom w:val="none" w:sz="0" w:space="0" w:color="auto"/>
                    <w:right w:val="none" w:sz="0" w:space="0" w:color="auto"/>
                  </w:divBdr>
                </w:div>
                <w:div w:id="1111322235">
                  <w:marLeft w:val="0"/>
                  <w:marRight w:val="0"/>
                  <w:marTop w:val="0"/>
                  <w:marBottom w:val="0"/>
                  <w:divBdr>
                    <w:top w:val="none" w:sz="0" w:space="0" w:color="auto"/>
                    <w:left w:val="none" w:sz="0" w:space="0" w:color="auto"/>
                    <w:bottom w:val="none" w:sz="0" w:space="0" w:color="auto"/>
                    <w:right w:val="none" w:sz="0" w:space="0" w:color="auto"/>
                  </w:divBdr>
                </w:div>
                <w:div w:id="140124025">
                  <w:marLeft w:val="0"/>
                  <w:marRight w:val="0"/>
                  <w:marTop w:val="0"/>
                  <w:marBottom w:val="0"/>
                  <w:divBdr>
                    <w:top w:val="none" w:sz="0" w:space="0" w:color="auto"/>
                    <w:left w:val="none" w:sz="0" w:space="0" w:color="auto"/>
                    <w:bottom w:val="none" w:sz="0" w:space="0" w:color="auto"/>
                    <w:right w:val="none" w:sz="0" w:space="0" w:color="auto"/>
                  </w:divBdr>
                </w:div>
                <w:div w:id="1674868619">
                  <w:marLeft w:val="0"/>
                  <w:marRight w:val="0"/>
                  <w:marTop w:val="0"/>
                  <w:marBottom w:val="0"/>
                  <w:divBdr>
                    <w:top w:val="none" w:sz="0" w:space="0" w:color="auto"/>
                    <w:left w:val="none" w:sz="0" w:space="0" w:color="auto"/>
                    <w:bottom w:val="none" w:sz="0" w:space="0" w:color="auto"/>
                    <w:right w:val="none" w:sz="0" w:space="0" w:color="auto"/>
                  </w:divBdr>
                </w:div>
                <w:div w:id="1104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68F95-2811-4A67-9632-9CC8811E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Pracownia Ekonom</cp:lastModifiedBy>
  <cp:revision>4</cp:revision>
  <cp:lastPrinted>2022-04-13T10:09:00Z</cp:lastPrinted>
  <dcterms:created xsi:type="dcterms:W3CDTF">2022-04-13T10:52:00Z</dcterms:created>
  <dcterms:modified xsi:type="dcterms:W3CDTF">2023-06-19T07:46:00Z</dcterms:modified>
</cp:coreProperties>
</file>